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D5F09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  <w:r w:rsidRPr="00594161">
        <w:rPr>
          <w:b/>
          <w:bCs/>
        </w:rPr>
        <w:t>Уведомление</w:t>
      </w:r>
    </w:p>
    <w:p w14:paraId="4BF3A5B3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both"/>
      </w:pPr>
      <w:r w:rsidRPr="00594161">
        <w:t>г. Воронеж</w:t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4E341E">
        <w:t>____________</w:t>
      </w:r>
      <w:r w:rsidRPr="00594161">
        <w:t xml:space="preserve"> г.</w:t>
      </w:r>
    </w:p>
    <w:p w14:paraId="5D289E2A" w14:textId="7B075F98" w:rsidR="0093033B" w:rsidRPr="00594161" w:rsidRDefault="0093033B" w:rsidP="0093033B">
      <w:pPr>
        <w:jc w:val="both"/>
      </w:pPr>
      <w:r w:rsidRPr="00594161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</w:t>
      </w:r>
      <w:r w:rsidRPr="00594161">
        <w:rPr>
          <w:spacing w:val="-3"/>
        </w:rPr>
        <w:t xml:space="preserve">лицензия на осуществление медицинской деятельности </w:t>
      </w:r>
      <w:r w:rsidRPr="00594161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594161">
          <w:t>2020 г</w:t>
        </w:r>
      </w:smartTag>
      <w:r w:rsidRPr="00594161">
        <w:t>., именуемое в дальнейшем «</w:t>
      </w:r>
      <w:r w:rsidRPr="00594161">
        <w:rPr>
          <w:b/>
        </w:rPr>
        <w:t>Исполнитель</w:t>
      </w:r>
      <w:r w:rsidRPr="00594161">
        <w:t xml:space="preserve">», в лице генерального директора </w:t>
      </w:r>
      <w:r w:rsidR="00115177" w:rsidRPr="00115177">
        <w:t>Азаренко Марка Александровича</w:t>
      </w:r>
      <w:r w:rsidRPr="00594161">
        <w:t xml:space="preserve">, действующего на основании Устава, </w:t>
      </w:r>
      <w:r w:rsidRPr="00594161">
        <w:rPr>
          <w:bCs/>
        </w:rPr>
        <w:t>уведомляет гражданина</w:t>
      </w:r>
    </w:p>
    <w:p w14:paraId="7A489ECD" w14:textId="77777777" w:rsidR="00353B12" w:rsidRPr="00594161" w:rsidRDefault="00353B12" w:rsidP="00353B12">
      <w:pPr>
        <w:tabs>
          <w:tab w:val="left" w:pos="993"/>
        </w:tabs>
        <w:jc w:val="both"/>
      </w:pPr>
    </w:p>
    <w:p w14:paraId="4F010DBE" w14:textId="77777777" w:rsidR="00353B12" w:rsidRPr="00594161" w:rsidRDefault="004E341E" w:rsidP="00353B12">
      <w:pPr>
        <w:tabs>
          <w:tab w:val="left" w:pos="993"/>
        </w:tabs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353B12" w:rsidRPr="00594161">
        <w:rPr>
          <w:color w:val="000000"/>
        </w:rPr>
        <w:t>,</w:t>
      </w:r>
    </w:p>
    <w:p w14:paraId="767901D2" w14:textId="77777777" w:rsidR="00353B12" w:rsidRPr="00594161" w:rsidRDefault="00353B12" w:rsidP="00353B12">
      <w:pPr>
        <w:tabs>
          <w:tab w:val="left" w:pos="993"/>
        </w:tabs>
        <w:jc w:val="center"/>
        <w:rPr>
          <w:sz w:val="20"/>
          <w:szCs w:val="20"/>
        </w:rPr>
      </w:pPr>
      <w:r w:rsidRPr="00594161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1B47C04A" w14:textId="77777777" w:rsidR="0093033B" w:rsidRPr="00594161" w:rsidRDefault="0093033B" w:rsidP="0093033B">
      <w:pPr>
        <w:jc w:val="both"/>
      </w:pPr>
      <w:r w:rsidRPr="00594161">
        <w:t>именуемого в дальнейшем «Пациент»,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016"/>
        <w:gridCol w:w="5700"/>
      </w:tblGrid>
      <w:tr w:rsidR="00353B12" w:rsidRPr="00594161" w14:paraId="36DC2DAE" w14:textId="77777777" w:rsidTr="00975DDB">
        <w:tc>
          <w:tcPr>
            <w:tcW w:w="5016" w:type="dxa"/>
          </w:tcPr>
          <w:p w14:paraId="2AA8990C" w14:textId="77777777" w:rsidR="00353B12" w:rsidRPr="00594161" w:rsidRDefault="00353B12" w:rsidP="0093033B">
            <w:pPr>
              <w:tabs>
                <w:tab w:val="left" w:pos="993"/>
              </w:tabs>
              <w:rPr>
                <w:b/>
              </w:rPr>
            </w:pPr>
            <w:r w:rsidRPr="00594161">
              <w:rPr>
                <w:b/>
              </w:rPr>
              <w:t>Исполнитель</w:t>
            </w:r>
          </w:p>
        </w:tc>
        <w:tc>
          <w:tcPr>
            <w:tcW w:w="5700" w:type="dxa"/>
          </w:tcPr>
          <w:p w14:paraId="210423C0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b/>
              </w:rPr>
            </w:pPr>
            <w:r w:rsidRPr="00594161">
              <w:rPr>
                <w:b/>
              </w:rPr>
              <w:t>Пациент</w:t>
            </w:r>
          </w:p>
        </w:tc>
      </w:tr>
      <w:tr w:rsidR="00353B12" w:rsidRPr="00594161" w14:paraId="00E811A3" w14:textId="77777777" w:rsidTr="00975DDB">
        <w:trPr>
          <w:trHeight w:val="848"/>
        </w:trPr>
        <w:tc>
          <w:tcPr>
            <w:tcW w:w="5016" w:type="dxa"/>
          </w:tcPr>
          <w:p w14:paraId="37D13724" w14:textId="77777777" w:rsidR="00353B12" w:rsidRPr="00594161" w:rsidRDefault="00353B12" w:rsidP="00975DDB">
            <w:pPr>
              <w:tabs>
                <w:tab w:val="left" w:pos="993"/>
              </w:tabs>
            </w:pPr>
            <w:r w:rsidRPr="00594161">
              <w:t>Генеральный директор</w:t>
            </w:r>
          </w:p>
          <w:p w14:paraId="703D2C21" w14:textId="77777777" w:rsidR="00353B12" w:rsidRPr="00594161" w:rsidRDefault="00353B12" w:rsidP="00975DDB">
            <w:pPr>
              <w:tabs>
                <w:tab w:val="left" w:pos="993"/>
              </w:tabs>
            </w:pPr>
            <w:r w:rsidRPr="00594161">
              <w:t xml:space="preserve">                      </w:t>
            </w:r>
          </w:p>
          <w:p w14:paraId="75D2D5D6" w14:textId="77777777" w:rsidR="00353B12" w:rsidRPr="00594161" w:rsidRDefault="00353B12" w:rsidP="00975DDB">
            <w:pPr>
              <w:tabs>
                <w:tab w:val="left" w:pos="993"/>
              </w:tabs>
              <w:jc w:val="right"/>
            </w:pPr>
          </w:p>
          <w:p w14:paraId="346269A8" w14:textId="6F1FCA12" w:rsidR="00353B12" w:rsidRPr="00594161" w:rsidRDefault="00115177" w:rsidP="0093033B">
            <w:pPr>
              <w:tabs>
                <w:tab w:val="left" w:pos="993"/>
              </w:tabs>
            </w:pPr>
            <w:r w:rsidRPr="00115177">
              <w:t>Азаренко Марк Александрович</w:t>
            </w:r>
          </w:p>
        </w:tc>
        <w:tc>
          <w:tcPr>
            <w:tcW w:w="5700" w:type="dxa"/>
          </w:tcPr>
          <w:p w14:paraId="3E7C0FB3" w14:textId="77777777" w:rsidR="00353B12" w:rsidRPr="00594161" w:rsidRDefault="00353B12" w:rsidP="00975DDB">
            <w:pPr>
              <w:shd w:val="clear" w:color="auto" w:fill="FFFFFF"/>
              <w:tabs>
                <w:tab w:val="left" w:pos="993"/>
              </w:tabs>
              <w:rPr>
                <w:rFonts w:eastAsia="Batang"/>
              </w:rPr>
            </w:pPr>
          </w:p>
          <w:p w14:paraId="38730C50" w14:textId="77777777" w:rsidR="00353B12" w:rsidRPr="00594161" w:rsidRDefault="00353B12" w:rsidP="00975DDB">
            <w:pPr>
              <w:shd w:val="clear" w:color="auto" w:fill="FFFFFF"/>
              <w:tabs>
                <w:tab w:val="left" w:pos="993"/>
              </w:tabs>
              <w:rPr>
                <w:rFonts w:eastAsia="Batang"/>
              </w:rPr>
            </w:pPr>
            <w:r w:rsidRPr="00594161">
              <w:rPr>
                <w:rFonts w:eastAsia="Batang"/>
              </w:rPr>
              <w:t xml:space="preserve">Ф.И.О. </w:t>
            </w:r>
            <w:r w:rsidR="004E341E">
              <w:rPr>
                <w:color w:val="000000"/>
              </w:rPr>
              <w:t>_____________________________</w:t>
            </w:r>
          </w:p>
          <w:p w14:paraId="30AC1B13" w14:textId="77777777" w:rsidR="00353B12" w:rsidRPr="00594161" w:rsidRDefault="00353B12" w:rsidP="00975DDB">
            <w:pPr>
              <w:shd w:val="clear" w:color="auto" w:fill="FFFFFF"/>
              <w:tabs>
                <w:tab w:val="left" w:pos="993"/>
              </w:tabs>
              <w:rPr>
                <w:rFonts w:eastAsia="Batang"/>
              </w:rPr>
            </w:pPr>
            <w:r w:rsidRPr="00594161">
              <w:rPr>
                <w:rFonts w:eastAsia="Batang"/>
              </w:rPr>
              <w:t xml:space="preserve"> </w:t>
            </w:r>
          </w:p>
          <w:p w14:paraId="559782B7" w14:textId="77777777" w:rsidR="00353B12" w:rsidRPr="00594161" w:rsidRDefault="00353B12" w:rsidP="00975DDB">
            <w:pPr>
              <w:shd w:val="clear" w:color="auto" w:fill="FFFFFF"/>
              <w:tabs>
                <w:tab w:val="left" w:pos="993"/>
              </w:tabs>
              <w:rPr>
                <w:rFonts w:eastAsia="Batang"/>
              </w:rPr>
            </w:pPr>
            <w:r w:rsidRPr="00594161">
              <w:rPr>
                <w:rFonts w:eastAsia="Batang"/>
              </w:rPr>
              <w:t>____________________________________</w:t>
            </w:r>
          </w:p>
          <w:p w14:paraId="307E8604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594161">
              <w:rPr>
                <w:sz w:val="20"/>
                <w:szCs w:val="20"/>
              </w:rPr>
              <w:t>подпись</w:t>
            </w:r>
          </w:p>
        </w:tc>
      </w:tr>
    </w:tbl>
    <w:p w14:paraId="61F946F2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rStyle w:val="ad"/>
        </w:rPr>
      </w:pPr>
    </w:p>
    <w:p w14:paraId="33239C9D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rStyle w:val="ad"/>
        </w:rPr>
      </w:pPr>
    </w:p>
    <w:p w14:paraId="783C0B26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</w:rPr>
      </w:pPr>
      <w:r w:rsidRPr="00594161">
        <w:rPr>
          <w:rStyle w:val="ad"/>
        </w:rPr>
        <w:t xml:space="preserve">Договор на оказание платных медицинских услуг № </w:t>
      </w:r>
      <w:r w:rsidR="004E341E">
        <w:rPr>
          <w:b/>
        </w:rPr>
        <w:t>________________</w:t>
      </w:r>
    </w:p>
    <w:p w14:paraId="3284A206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  <w:bCs/>
        </w:rPr>
      </w:pPr>
    </w:p>
    <w:p w14:paraId="25488557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both"/>
      </w:pPr>
      <w:r w:rsidRPr="00594161">
        <w:t>г. Воронеж</w:t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1226AD" w:rsidRPr="00594161">
        <w:tab/>
      </w:r>
      <w:r w:rsidR="004E341E">
        <w:t>_____________</w:t>
      </w:r>
      <w:r w:rsidRPr="00594161">
        <w:t>г.</w:t>
      </w:r>
    </w:p>
    <w:p w14:paraId="6A30272E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14:paraId="545C01FA" w14:textId="082478DE" w:rsidR="00353B12" w:rsidRPr="00594161" w:rsidRDefault="0093033B" w:rsidP="00353B12">
      <w:pPr>
        <w:tabs>
          <w:tab w:val="left" w:pos="993"/>
        </w:tabs>
        <w:jc w:val="both"/>
      </w:pPr>
      <w:r w:rsidRPr="00594161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адрес осуществления лицензируемого вида деятельности: 394033, Россия, Воронежская область, г. Воронеж, ул. Остужева, д. 31, </w:t>
      </w:r>
      <w:r w:rsidRPr="00594161">
        <w:rPr>
          <w:spacing w:val="-3"/>
        </w:rPr>
        <w:t xml:space="preserve">лицензия на осуществление медицинской деятельности </w:t>
      </w:r>
      <w:r w:rsidRPr="00594161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594161">
          <w:t>2020 г</w:t>
        </w:r>
      </w:smartTag>
      <w:r w:rsidRPr="00594161">
        <w:t xml:space="preserve">., (При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рентгенологии; сестринскому делу;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онкологии; нейрохирургии; онкологии; организации здравоохранения и общественному здоровью, эпидемиологии; радиологии; рентгенологии; ультразвуковой диагностике; при оказании первичной специализированной медико-санитарной помощи в условиях дневного стационара по: детской онкологии; онкологии; организации здравоохранения и общественному здоровью, эпидемиологии; рентгенологии;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радиологии; радиотерапии; При проведении медицинских экспертиз организуются и выполняются следующие работы (услуги) по: экспертизе временной нетрудоспособности).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онкологии. </w:t>
      </w:r>
      <w:r w:rsidRPr="00594161">
        <w:rPr>
          <w:spacing w:val="-3"/>
        </w:rPr>
        <w:t>Лицензия в</w:t>
      </w:r>
      <w:r w:rsidRPr="00594161">
        <w:t xml:space="preserve">ыдана Департаментом здравоохранения города Москвы, срок действия: бессрочно), именуемое в дальнейшем </w:t>
      </w:r>
      <w:r w:rsidRPr="00594161">
        <w:rPr>
          <w:b/>
        </w:rPr>
        <w:t>«Исполнитель»</w:t>
      </w:r>
      <w:r w:rsidRPr="00594161">
        <w:t xml:space="preserve">, в лице генерального директора </w:t>
      </w:r>
      <w:r w:rsidR="00115177" w:rsidRPr="00115177">
        <w:t>Азаренко Марка Александровича</w:t>
      </w:r>
      <w:r w:rsidRPr="00594161">
        <w:t>, действующего на основании Устава, с одной стороны, и</w:t>
      </w:r>
    </w:p>
    <w:p w14:paraId="68C4ADBB" w14:textId="77777777" w:rsidR="00353B12" w:rsidRPr="004E341E" w:rsidRDefault="004E341E" w:rsidP="004E341E">
      <w:pPr>
        <w:tabs>
          <w:tab w:val="left" w:pos="993"/>
        </w:tabs>
        <w:jc w:val="center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______________________________________________________________________________________</w:t>
      </w:r>
      <w:r w:rsidR="00353B12" w:rsidRPr="00594161">
        <w:rPr>
          <w:color w:val="000000"/>
        </w:rPr>
        <w:t>,</w:t>
      </w:r>
    </w:p>
    <w:p w14:paraId="5C49DDF0" w14:textId="77777777" w:rsidR="00353B12" w:rsidRPr="00594161" w:rsidRDefault="00353B12" w:rsidP="00353B12">
      <w:pPr>
        <w:tabs>
          <w:tab w:val="left" w:pos="993"/>
        </w:tabs>
        <w:jc w:val="center"/>
        <w:rPr>
          <w:sz w:val="20"/>
          <w:szCs w:val="20"/>
        </w:rPr>
      </w:pPr>
      <w:r w:rsidRPr="00594161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18D41575" w14:textId="77777777" w:rsidR="00353B12" w:rsidRPr="00594161" w:rsidRDefault="00353B12" w:rsidP="00353B12">
      <w:pPr>
        <w:tabs>
          <w:tab w:val="left" w:pos="741"/>
          <w:tab w:val="left" w:pos="798"/>
          <w:tab w:val="left" w:pos="993"/>
        </w:tabs>
        <w:jc w:val="both"/>
      </w:pPr>
      <w:r w:rsidRPr="00594161">
        <w:lastRenderedPageBreak/>
        <w:t xml:space="preserve">именуемый(ая) в дальнейшем </w:t>
      </w:r>
      <w:r w:rsidRPr="00594161">
        <w:rPr>
          <w:b/>
        </w:rPr>
        <w:t>«Пациент»</w:t>
      </w:r>
      <w:r w:rsidRPr="00594161">
        <w:t xml:space="preserve">, с другой стороны, а вместе именуемые </w:t>
      </w:r>
      <w:r w:rsidRPr="00594161">
        <w:rPr>
          <w:b/>
        </w:rPr>
        <w:t>«Стороны»</w:t>
      </w:r>
      <w:r w:rsidRPr="00594161">
        <w:t>, действуя свободно и добровольно, заключили настоящий Договор о нижеследующем:</w:t>
      </w:r>
    </w:p>
    <w:p w14:paraId="1B47F81B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rStyle w:val="ad"/>
        </w:rPr>
      </w:pPr>
    </w:p>
    <w:p w14:paraId="3305EC0A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Предмет Договора</w:t>
      </w:r>
    </w:p>
    <w:p w14:paraId="053D195F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94161">
        <w:t>По настоящему Договору Исполнитель оказывает Пациенту платные медицинские услуги (услугу) (далее «медицинские услуги») в соответствии с выданной лицензией на осуществление медицинской деятельности согласно Прейскуранту цен на медицинские услуги (далее – Прейскурант), а Пациент обязуется оплатить оказанные услуги согласно Договору.</w:t>
      </w:r>
    </w:p>
    <w:p w14:paraId="14030DE8" w14:textId="77777777" w:rsidR="00353B12" w:rsidRPr="00594161" w:rsidRDefault="00353B12" w:rsidP="00353B12">
      <w:pPr>
        <w:tabs>
          <w:tab w:val="left" w:pos="993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469"/>
        <w:gridCol w:w="4109"/>
        <w:gridCol w:w="1274"/>
        <w:gridCol w:w="1559"/>
        <w:gridCol w:w="1553"/>
      </w:tblGrid>
      <w:tr w:rsidR="00353B12" w:rsidRPr="00594161" w14:paraId="54830B02" w14:textId="77777777" w:rsidTr="00975DDB">
        <w:tc>
          <w:tcPr>
            <w:tcW w:w="245" w:type="pct"/>
            <w:shd w:val="clear" w:color="auto" w:fill="auto"/>
            <w:vAlign w:val="center"/>
          </w:tcPr>
          <w:p w14:paraId="54394031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94161">
              <w:rPr>
                <w:sz w:val="22"/>
                <w:szCs w:val="22"/>
              </w:rPr>
              <w:t>№ п/п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607982" w14:textId="77777777" w:rsidR="00353B12" w:rsidRPr="00594161" w:rsidRDefault="00353B12" w:rsidP="00975DDB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161">
              <w:rPr>
                <w:rFonts w:ascii="Times New Roman" w:hAnsi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172244AC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94161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608" w:type="pct"/>
            <w:vAlign w:val="center"/>
          </w:tcPr>
          <w:p w14:paraId="18B14929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94161">
              <w:rPr>
                <w:sz w:val="22"/>
                <w:szCs w:val="22"/>
              </w:rPr>
              <w:t>Колич. мед. услуг, шт.</w:t>
            </w:r>
          </w:p>
        </w:tc>
        <w:tc>
          <w:tcPr>
            <w:tcW w:w="744" w:type="pct"/>
            <w:vAlign w:val="center"/>
          </w:tcPr>
          <w:p w14:paraId="64507918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94161">
              <w:rPr>
                <w:sz w:val="22"/>
                <w:szCs w:val="22"/>
              </w:rPr>
              <w:t>Стоимость ед. мед. услуги, руб.</w:t>
            </w:r>
          </w:p>
        </w:tc>
        <w:tc>
          <w:tcPr>
            <w:tcW w:w="741" w:type="pct"/>
            <w:vAlign w:val="center"/>
          </w:tcPr>
          <w:p w14:paraId="7E426754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94161">
              <w:rPr>
                <w:sz w:val="22"/>
                <w:szCs w:val="22"/>
              </w:rPr>
              <w:t>Стоимость мед. услуги, руб.</w:t>
            </w:r>
          </w:p>
        </w:tc>
      </w:tr>
      <w:tr w:rsidR="00353B12" w:rsidRPr="00594161" w14:paraId="60E39C1E" w14:textId="77777777" w:rsidTr="00975DDB">
        <w:tc>
          <w:tcPr>
            <w:tcW w:w="245" w:type="pct"/>
            <w:shd w:val="clear" w:color="auto" w:fill="auto"/>
          </w:tcPr>
          <w:p w14:paraId="424A318E" w14:textId="77777777" w:rsidR="00353B12" w:rsidRPr="00594161" w:rsidRDefault="00353B12" w:rsidP="00975DD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335BE8A8" w14:textId="77777777" w:rsidR="00353B12" w:rsidRPr="00594161" w:rsidRDefault="00353B12" w:rsidP="00975DDB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shd w:val="clear" w:color="auto" w:fill="auto"/>
          </w:tcPr>
          <w:p w14:paraId="67F9473A" w14:textId="77777777" w:rsidR="00353B12" w:rsidRPr="00594161" w:rsidRDefault="00353B12" w:rsidP="00975DD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612E5FE0" w14:textId="77777777" w:rsidR="00353B12" w:rsidRPr="00594161" w:rsidRDefault="00353B12" w:rsidP="00975DDB">
            <w:pPr>
              <w:tabs>
                <w:tab w:val="left" w:pos="993"/>
              </w:tabs>
              <w:jc w:val="center"/>
            </w:pPr>
          </w:p>
        </w:tc>
        <w:tc>
          <w:tcPr>
            <w:tcW w:w="744" w:type="pct"/>
          </w:tcPr>
          <w:p w14:paraId="4B20EC1E" w14:textId="77777777" w:rsidR="00353B12" w:rsidRPr="00594161" w:rsidRDefault="00353B12" w:rsidP="00975DDB">
            <w:pPr>
              <w:tabs>
                <w:tab w:val="left" w:pos="993"/>
              </w:tabs>
              <w:jc w:val="center"/>
            </w:pPr>
          </w:p>
        </w:tc>
        <w:tc>
          <w:tcPr>
            <w:tcW w:w="741" w:type="pct"/>
          </w:tcPr>
          <w:p w14:paraId="490F0946" w14:textId="77777777" w:rsidR="00353B12" w:rsidRPr="00594161" w:rsidRDefault="00353B12" w:rsidP="00975DDB">
            <w:pPr>
              <w:tabs>
                <w:tab w:val="left" w:pos="993"/>
              </w:tabs>
              <w:jc w:val="center"/>
            </w:pPr>
          </w:p>
        </w:tc>
      </w:tr>
    </w:tbl>
    <w:p w14:paraId="16E91500" w14:textId="77777777" w:rsidR="00353B12" w:rsidRPr="00594161" w:rsidRDefault="00353B12" w:rsidP="00353B12">
      <w:pPr>
        <w:tabs>
          <w:tab w:val="left" w:pos="993"/>
        </w:tabs>
        <w:jc w:val="both"/>
        <w:rPr>
          <w:lang w:val="en-US"/>
        </w:rPr>
      </w:pPr>
    </w:p>
    <w:p w14:paraId="06D75C46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594161">
        <w:t>Предоставление услуг по настоящему Договору осуществляется при наличии:</w:t>
      </w:r>
    </w:p>
    <w:p w14:paraId="0EFB908C" w14:textId="77777777" w:rsidR="00353B12" w:rsidRPr="00594161" w:rsidRDefault="00353B12" w:rsidP="00353B12">
      <w:pPr>
        <w:pStyle w:val="af5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594161">
        <w:t>Информированного добровольного согласия на обработку персональных данных;</w:t>
      </w:r>
    </w:p>
    <w:p w14:paraId="63E4F74A" w14:textId="77777777" w:rsidR="00353B12" w:rsidRPr="00594161" w:rsidRDefault="00353B12" w:rsidP="00353B12">
      <w:pPr>
        <w:pStyle w:val="af5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594161">
        <w:t>Информированного добровольного согласия н</w:t>
      </w:r>
      <w:r w:rsidR="0093033B" w:rsidRPr="00594161">
        <w:t>а медицинско</w:t>
      </w:r>
      <w:r w:rsidRPr="00594161">
        <w:t>е</w:t>
      </w:r>
      <w:r w:rsidR="0093033B" w:rsidRPr="00594161">
        <w:t xml:space="preserve"> вмешательство</w:t>
      </w:r>
      <w:r w:rsidRPr="00594161">
        <w:t>, приведенного в Приложении № 1, действительного в течение всего срока действия Договора и являющегося его неотъемлемой частью;</w:t>
      </w:r>
    </w:p>
    <w:p w14:paraId="61EFC712" w14:textId="77777777" w:rsidR="00353B12" w:rsidRPr="00594161" w:rsidRDefault="00353B12" w:rsidP="00353B12">
      <w:pPr>
        <w:pStyle w:val="af5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594161">
        <w:rPr>
          <w:bCs/>
        </w:rPr>
        <w:t>Анкеты Пациента при первичном обращении к Исполнителю (действительна в течение 6 месяцев)</w:t>
      </w:r>
      <w:r w:rsidRPr="00594161">
        <w:t>.</w:t>
      </w:r>
    </w:p>
    <w:p w14:paraId="46B4DAAD" w14:textId="77777777" w:rsidR="00353B12" w:rsidRPr="00594161" w:rsidRDefault="00353B12" w:rsidP="00353B12">
      <w:pPr>
        <w:pStyle w:val="ae"/>
        <w:numPr>
          <w:ilvl w:val="1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94161">
        <w:rPr>
          <w:rFonts w:ascii="Times New Roman" w:hAnsi="Times New Roman"/>
          <w:i w:val="0"/>
          <w:color w:val="auto"/>
          <w:sz w:val="24"/>
          <w:szCs w:val="24"/>
        </w:rPr>
        <w:t>Пациент подтверждает, что на момент подписания настоящего Договора Исполнитель:</w:t>
      </w:r>
    </w:p>
    <w:p w14:paraId="2335F039" w14:textId="77777777" w:rsidR="00353B12" w:rsidRPr="00594161" w:rsidRDefault="00353B12" w:rsidP="00353B12">
      <w:pPr>
        <w:pStyle w:val="af5"/>
        <w:numPr>
          <w:ilvl w:val="0"/>
          <w:numId w:val="11"/>
        </w:numPr>
        <w:tabs>
          <w:tab w:val="left" w:pos="709"/>
        </w:tabs>
        <w:ind w:left="0" w:firstLine="0"/>
        <w:jc w:val="both"/>
      </w:pPr>
      <w:r w:rsidRPr="00594161">
        <w:t xml:space="preserve">ознакомил его с Правилами предоставления медицинскими организациями платных медицинских услуг (утв. Постановлением Правительства РФ от </w:t>
      </w:r>
      <w:r w:rsidR="0093033B" w:rsidRPr="00594161">
        <w:rPr>
          <w:lang w:val="en-US"/>
        </w:rPr>
        <w:t>11</w:t>
      </w:r>
      <w:r w:rsidR="0093033B" w:rsidRPr="00594161">
        <w:t xml:space="preserve"> мая 2023 г. № 736</w:t>
      </w:r>
      <w:r w:rsidRPr="00594161">
        <w:t>);</w:t>
      </w:r>
    </w:p>
    <w:p w14:paraId="674D7839" w14:textId="77777777" w:rsidR="00353B12" w:rsidRPr="00594161" w:rsidRDefault="00353B12" w:rsidP="00353B12">
      <w:pPr>
        <w:pStyle w:val="af5"/>
        <w:numPr>
          <w:ilvl w:val="0"/>
          <w:numId w:val="11"/>
        </w:numPr>
        <w:tabs>
          <w:tab w:val="left" w:pos="709"/>
        </w:tabs>
        <w:ind w:left="0" w:firstLine="0"/>
        <w:jc w:val="both"/>
      </w:pPr>
      <w:r w:rsidRPr="00594161">
        <w:t>ознакомил его с действующим в медицинской организации Положением об использовании факсимиле подписи руководителя, утвержденным в установленном порядке;</w:t>
      </w:r>
    </w:p>
    <w:p w14:paraId="220A016B" w14:textId="77777777" w:rsidR="0093033B" w:rsidRPr="00594161" w:rsidRDefault="00353B12" w:rsidP="0093033B">
      <w:pPr>
        <w:pStyle w:val="af5"/>
        <w:numPr>
          <w:ilvl w:val="0"/>
          <w:numId w:val="11"/>
        </w:numPr>
        <w:tabs>
          <w:tab w:val="left" w:pos="709"/>
        </w:tabs>
        <w:ind w:left="0" w:firstLine="0"/>
        <w:jc w:val="both"/>
      </w:pPr>
      <w:r w:rsidRPr="00594161">
        <w:t>ознакомил его с действующим в медицинской организации Прейскурантом, утвержденным в установленном порядке;</w:t>
      </w:r>
    </w:p>
    <w:p w14:paraId="74E5301F" w14:textId="77777777" w:rsidR="0093033B" w:rsidRPr="00594161" w:rsidRDefault="0093033B" w:rsidP="0093033B">
      <w:pPr>
        <w:pStyle w:val="af5"/>
        <w:numPr>
          <w:ilvl w:val="0"/>
          <w:numId w:val="11"/>
        </w:numPr>
        <w:tabs>
          <w:tab w:val="left" w:pos="709"/>
        </w:tabs>
        <w:ind w:left="0" w:firstLine="0"/>
        <w:jc w:val="both"/>
      </w:pPr>
      <w:r w:rsidRPr="00594161">
        <w:t>предоставил информацию о порядках оказания медицинской помощи, клинических рекомендациях и стандартах медицинской помощи;</w:t>
      </w:r>
    </w:p>
    <w:p w14:paraId="177415B1" w14:textId="77777777" w:rsidR="0093033B" w:rsidRPr="00594161" w:rsidRDefault="0093033B" w:rsidP="0093033B">
      <w:pPr>
        <w:pStyle w:val="af5"/>
        <w:numPr>
          <w:ilvl w:val="0"/>
          <w:numId w:val="11"/>
        </w:numPr>
        <w:tabs>
          <w:tab w:val="left" w:pos="709"/>
        </w:tabs>
        <w:ind w:left="0" w:firstLine="0"/>
        <w:jc w:val="both"/>
      </w:pPr>
      <w:r w:rsidRPr="00594161">
        <w:t>предоставил информацию о методах оказания ему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5B70E7AA" w14:textId="77777777" w:rsidR="00353B12" w:rsidRPr="00594161" w:rsidRDefault="00353B12" w:rsidP="00353B12">
      <w:pPr>
        <w:pStyle w:val="ae"/>
        <w:numPr>
          <w:ilvl w:val="0"/>
          <w:numId w:val="11"/>
        </w:numPr>
        <w:tabs>
          <w:tab w:val="left" w:pos="709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94161">
        <w:rPr>
          <w:rFonts w:ascii="Times New Roman" w:hAnsi="Times New Roman"/>
          <w:i w:val="0"/>
          <w:color w:val="auto"/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15743FB9" w14:textId="77777777" w:rsidR="0093033B" w:rsidRPr="00594161" w:rsidRDefault="0093033B" w:rsidP="00DD13AF">
      <w:pPr>
        <w:jc w:val="both"/>
      </w:pPr>
      <w:r w:rsidRPr="00594161">
        <w:t>-  уведомил его об обязательности соблюдения назначенного режима лечения, в том числе определенного на период его временной нетрудоспособности, и о «Правилах поведения Пациента в медицинской организации»;</w:t>
      </w:r>
    </w:p>
    <w:p w14:paraId="27BD6351" w14:textId="77777777" w:rsidR="0093033B" w:rsidRPr="00594161" w:rsidRDefault="0093033B" w:rsidP="0093033B">
      <w:pPr>
        <w:pStyle w:val="af5"/>
        <w:numPr>
          <w:ilvl w:val="0"/>
          <w:numId w:val="14"/>
        </w:numPr>
        <w:suppressAutoHyphens w:val="0"/>
        <w:ind w:left="0" w:firstLine="0"/>
        <w:jc w:val="both"/>
      </w:pPr>
      <w:r w:rsidRPr="00594161">
        <w:t>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</w:p>
    <w:p w14:paraId="2797DC5D" w14:textId="77777777" w:rsidR="0093033B" w:rsidRPr="00594161" w:rsidRDefault="0093033B" w:rsidP="0093033B">
      <w:pPr>
        <w:pStyle w:val="af5"/>
        <w:numPr>
          <w:ilvl w:val="0"/>
          <w:numId w:val="14"/>
        </w:numPr>
        <w:suppressAutoHyphens w:val="0"/>
        <w:ind w:left="0" w:firstLine="0"/>
        <w:jc w:val="both"/>
      </w:pPr>
      <w:r w:rsidRPr="00594161">
        <w:t>проинформировал о медицинском работнике, отвечающем за предоставление платной медицинской услуги, его профессиональном образовании, квалификации и графике работы в соответствии с предметом Договора;</w:t>
      </w:r>
    </w:p>
    <w:p w14:paraId="07EDAFA2" w14:textId="77777777" w:rsidR="0093033B" w:rsidRPr="00594161" w:rsidRDefault="0093033B" w:rsidP="0093033B">
      <w:pPr>
        <w:pStyle w:val="af5"/>
        <w:numPr>
          <w:ilvl w:val="0"/>
          <w:numId w:val="14"/>
        </w:numPr>
        <w:suppressAutoHyphens w:val="0"/>
        <w:ind w:left="0" w:firstLine="0"/>
        <w:jc w:val="both"/>
      </w:pPr>
      <w:r w:rsidRPr="00594161">
        <w:t>ознакомил его с перечнем категорий пациентов, имеющих право на получение льгот, а также с перечнем льгот, предоставляемых при оказании платных медицинских услуг (при наличии);</w:t>
      </w:r>
    </w:p>
    <w:p w14:paraId="44779725" w14:textId="77777777" w:rsidR="0093033B" w:rsidRPr="00594161" w:rsidRDefault="0093033B" w:rsidP="0093033B">
      <w:pPr>
        <w:pStyle w:val="af5"/>
        <w:numPr>
          <w:ilvl w:val="0"/>
          <w:numId w:val="14"/>
        </w:numPr>
        <w:suppressAutoHyphens w:val="0"/>
        <w:ind w:left="0" w:firstLine="0"/>
        <w:jc w:val="both"/>
      </w:pPr>
      <w:r w:rsidRPr="00594161">
        <w:t>довёл до него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почты, на которые может быть направлено обращение (жалоба).</w:t>
      </w:r>
    </w:p>
    <w:p w14:paraId="3AEE303F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94161">
        <w:lastRenderedPageBreak/>
        <w:t xml:space="preserve">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Исполнителя. При этом факсимильная подпись будет иметь такую же силу, как и собственноручная подпись уполномоченного лица. Подписывая Договор, Пациент (или его Представитель) соглашается с использованием факсимиле уполномоченного лица Исполнителя. </w:t>
      </w:r>
    </w:p>
    <w:p w14:paraId="5EBDB781" w14:textId="77777777" w:rsidR="00353B12" w:rsidRPr="00594161" w:rsidRDefault="00353B12" w:rsidP="00353B12">
      <w:pPr>
        <w:tabs>
          <w:tab w:val="left" w:pos="709"/>
        </w:tabs>
        <w:jc w:val="both"/>
      </w:pPr>
      <w:r w:rsidRPr="00594161">
        <w:t>По требованию Пациента документ, подписанный факсимиле, может быть заменен на документ, подписанный собственноручно уполномоченным лицом Исполнителя или представителем Исполнителя по доверенности.</w:t>
      </w:r>
    </w:p>
    <w:p w14:paraId="2F35A8CE" w14:textId="77777777" w:rsidR="00353B12" w:rsidRPr="00594161" w:rsidRDefault="00353B12" w:rsidP="00353B12">
      <w:pPr>
        <w:pStyle w:val="ae"/>
        <w:numPr>
          <w:ilvl w:val="1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94161">
        <w:rPr>
          <w:rFonts w:ascii="Times New Roman" w:hAnsi="Times New Roman"/>
          <w:i w:val="0"/>
          <w:color w:val="auto"/>
          <w:sz w:val="24"/>
          <w:szCs w:val="24"/>
        </w:rPr>
        <w:t>Подписав настоящий Договор, Пациент подтверждает, что он добровольно согласился на оказание ему медицинских услуг на платной основе.</w:t>
      </w:r>
    </w:p>
    <w:p w14:paraId="3899B19D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0"/>
          <w:tab w:val="left" w:pos="57"/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Права и обязанности Сторон</w:t>
      </w:r>
    </w:p>
    <w:p w14:paraId="7B3FB883" w14:textId="77777777" w:rsidR="00353B12" w:rsidRPr="00594161" w:rsidRDefault="00353B12" w:rsidP="00353B12">
      <w:pPr>
        <w:pStyle w:val="HTML"/>
        <w:numPr>
          <w:ilvl w:val="1"/>
          <w:numId w:val="9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61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569669AE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clear" w:pos="91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настоящим Договором.</w:t>
      </w:r>
    </w:p>
    <w:p w14:paraId="63612E39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594161">
        <w:t>Предоставить Пациенту дополнительные медицинские услуги в случае,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21.11.2011 г. № 323-ФЗ «Об основах охраны здоровья граждан в Российской Федерации».</w:t>
      </w:r>
    </w:p>
    <w:p w14:paraId="22371DC5" w14:textId="77777777" w:rsidR="002D54C4" w:rsidRPr="00594161" w:rsidRDefault="00353B12" w:rsidP="002D54C4">
      <w:pPr>
        <w:pStyle w:val="af5"/>
        <w:numPr>
          <w:ilvl w:val="2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594161">
        <w:t>При оказании услуг рекомендовать и использовать методы профилактики, диагностики, медицинские технологии, лекарственные средства, иммунобиологические препараты, дезинфекционные средства и изделия медицинского назначения, разрешенные к применению в установленном законом порядке.</w:t>
      </w:r>
    </w:p>
    <w:p w14:paraId="377DD8F9" w14:textId="77777777" w:rsidR="00353B12" w:rsidRPr="00594161" w:rsidRDefault="002D54C4" w:rsidP="002D54C4">
      <w:pPr>
        <w:pStyle w:val="af5"/>
        <w:numPr>
          <w:ilvl w:val="2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594161">
        <w:t>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документации.</w:t>
      </w:r>
    </w:p>
    <w:p w14:paraId="71F98A17" w14:textId="77777777" w:rsidR="000A7BF2" w:rsidRPr="00594161" w:rsidRDefault="000A7BF2" w:rsidP="000A7BF2">
      <w:pPr>
        <w:pStyle w:val="ac"/>
        <w:numPr>
          <w:ilvl w:val="2"/>
          <w:numId w:val="9"/>
        </w:numPr>
        <w:shd w:val="clear" w:color="auto" w:fill="FFFFFF"/>
        <w:spacing w:before="0" w:beforeAutospacing="0" w:after="0" w:afterAutospacing="0"/>
        <w:ind w:hanging="1287"/>
        <w:jc w:val="both"/>
        <w:rPr>
          <w:color w:val="000000"/>
        </w:rPr>
      </w:pPr>
      <w:r w:rsidRPr="00594161">
        <w:rPr>
          <w:color w:val="000000"/>
        </w:rPr>
        <w:t>Предоставить по требованию Пациента в доступной для него форме информацию:</w:t>
      </w:r>
    </w:p>
    <w:p w14:paraId="0D33990F" w14:textId="77777777" w:rsidR="000A7BF2" w:rsidRPr="00594161" w:rsidRDefault="000A7BF2" w:rsidP="000A7BF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4161">
        <w:rPr>
          <w:color w:val="000000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F837BF1" w14:textId="77777777" w:rsidR="000A7BF2" w:rsidRPr="00594161" w:rsidRDefault="000A7BF2" w:rsidP="000A7BF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4161">
        <w:rPr>
          <w:color w:val="000000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2367576" w14:textId="77777777" w:rsidR="009B55DA" w:rsidRPr="00594161" w:rsidRDefault="00353B12" w:rsidP="009B55DA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t>Немедленно извещать Пациента о невозможности оказания услуг по настоящему Договору.</w:t>
      </w:r>
    </w:p>
    <w:p w14:paraId="3E451073" w14:textId="77777777" w:rsidR="009B55DA" w:rsidRPr="00594161" w:rsidRDefault="009B55DA" w:rsidP="009B55DA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rPr>
          <w:color w:val="000000"/>
        </w:rPr>
        <w:t xml:space="preserve">После исполнения Договора выдать </w:t>
      </w:r>
      <w:r w:rsidRPr="00594161">
        <w:t xml:space="preserve">Пациенту </w:t>
      </w:r>
      <w:r w:rsidRPr="00594161">
        <w:rPr>
          <w:color w:val="000000"/>
        </w:rPr>
        <w:t xml:space="preserve">(законному представителю </w:t>
      </w:r>
      <w:r w:rsidRPr="00594161">
        <w:t>Пациента</w:t>
      </w:r>
      <w:r w:rsidRPr="00594161">
        <w:rPr>
          <w:color w:val="00000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7A94EAC8" w14:textId="77777777" w:rsidR="009B55DA" w:rsidRPr="00594161" w:rsidRDefault="009B55DA" w:rsidP="009B55DA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rPr>
          <w:color w:val="000000"/>
        </w:rPr>
        <w:t>При предъявлении Пациентом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3E000726" w14:textId="77777777" w:rsidR="00353B12" w:rsidRPr="00594161" w:rsidRDefault="00353B12" w:rsidP="00353B12">
      <w:pPr>
        <w:pStyle w:val="HTML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61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221F0676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Определять и рекомендовать в соответствии с медицинскими показаниями вид и объем услуг, необходимых для обследования или лечения Пациента.</w:t>
      </w:r>
    </w:p>
    <w:p w14:paraId="1B47A58D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161">
        <w:rPr>
          <w:rFonts w:ascii="Times New Roman" w:hAnsi="Times New Roman"/>
          <w:sz w:val="24"/>
          <w:szCs w:val="24"/>
        </w:rPr>
        <w:t>О</w:t>
      </w:r>
      <w:r w:rsidRPr="005941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тказаться от исполнения Договора в одностороннем порядке</w:t>
      </w:r>
      <w:r w:rsidRPr="00594161">
        <w:rPr>
          <w:rFonts w:ascii="Times New Roman" w:hAnsi="Times New Roman"/>
          <w:sz w:val="24"/>
          <w:szCs w:val="24"/>
        </w:rPr>
        <w:t xml:space="preserve"> при невозможности продолжения оказания медицинских услуг в связи с медицинскими противопоказаниями, либо в связи с возникшими обстоятельствами, которые могут привести к изменению объема оказания медицинских услуг по настоящему Договору, в том числе и в связи с выходом из строя медицинского оборудования.</w:t>
      </w:r>
      <w:r w:rsidRPr="00594161">
        <w:rPr>
          <w:rFonts w:ascii="Times New Roman" w:hAnsi="Times New Roman" w:cs="Times New Roman"/>
          <w:sz w:val="24"/>
          <w:szCs w:val="24"/>
        </w:rPr>
        <w:t xml:space="preserve"> При этом Исполнитель возвращает Пациенту денежные средства в размере стоимости медицинских услуг (п.3.1.) за исключением </w:t>
      </w:r>
      <w:r w:rsidRPr="00594161">
        <w:rPr>
          <w:rStyle w:val="ad"/>
          <w:rFonts w:ascii="Times New Roman" w:hAnsi="Times New Roman" w:cs="Times New Roman"/>
          <w:b w:val="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594161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Pr="005941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 от исполнения</w:t>
      </w:r>
      <w:r w:rsidRPr="0059416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26A6CD0B" w14:textId="77777777" w:rsidR="00353B12" w:rsidRPr="00594161" w:rsidRDefault="00353B12" w:rsidP="00353B12">
      <w:pPr>
        <w:pStyle w:val="HTML"/>
        <w:numPr>
          <w:ilvl w:val="1"/>
          <w:numId w:val="9"/>
        </w:numPr>
        <w:tabs>
          <w:tab w:val="clear" w:pos="91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61">
        <w:rPr>
          <w:rFonts w:ascii="Times New Roman" w:hAnsi="Times New Roman" w:cs="Times New Roman"/>
          <w:b/>
          <w:sz w:val="24"/>
          <w:szCs w:val="24"/>
        </w:rPr>
        <w:lastRenderedPageBreak/>
        <w:t>Пациент обязуется:</w:t>
      </w:r>
    </w:p>
    <w:p w14:paraId="6814E906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настоящего Договора.</w:t>
      </w:r>
    </w:p>
    <w:p w14:paraId="053C76B5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t>В целях наиболее полной оценки его состояния предоставлять Исполнителю данные предыдущих исследований и консультаций специалистов (при их наличии), проведенных не Исполнителем, а также сообщить все известные сведения о состоянии своего здоровья, в том числе об аллергических реакциях на лекарственные средства и изделия медицинского назначения, о заболеваниях и иных факторах, которые могут повлиять на ход оказания услуг.</w:t>
      </w:r>
    </w:p>
    <w:p w14:paraId="7BA2A3F7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t xml:space="preserve">Не принимать алкогольсодержащие напитки, а также не принимать без назначения врача наркотики и лекарства, их содержащие, психотропные препараты. </w:t>
      </w:r>
    </w:p>
    <w:p w14:paraId="29792CFF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t>Выполнять назначения и рекомендации Исполнителя для получения максимально качественного результата оказания услуг.</w:t>
      </w:r>
    </w:p>
    <w:p w14:paraId="28C00CA1" w14:textId="77777777" w:rsidR="00353B12" w:rsidRPr="00594161" w:rsidRDefault="00353B12" w:rsidP="00353B12">
      <w:pPr>
        <w:pStyle w:val="af5"/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94161">
        <w:t>При предоставлении услуг сообщать Исполнителю о любых изменениях</w:t>
      </w:r>
      <w:r w:rsidRPr="00594161">
        <w:rPr>
          <w:spacing w:val="-4"/>
        </w:rPr>
        <w:t xml:space="preserve"> в состоянии здоровья и</w:t>
      </w:r>
      <w:r w:rsidRPr="00594161">
        <w:t xml:space="preserve"> самочувствия.</w:t>
      </w:r>
    </w:p>
    <w:p w14:paraId="6AB135BB" w14:textId="77777777" w:rsidR="00353B12" w:rsidRPr="00594161" w:rsidRDefault="00353B12" w:rsidP="00353B12">
      <w:pPr>
        <w:pStyle w:val="af5"/>
        <w:numPr>
          <w:ilvl w:val="2"/>
          <w:numId w:val="9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4"/>
        </w:rPr>
      </w:pPr>
      <w:r w:rsidRPr="00594161">
        <w:rPr>
          <w:spacing w:val="-4"/>
        </w:rPr>
        <w:t>В установленном законом порядке возместить убытки в случае причинения ущерба имуществу Исполнителя.</w:t>
      </w:r>
    </w:p>
    <w:p w14:paraId="2B673E72" w14:textId="77777777" w:rsidR="00594161" w:rsidRPr="00594161" w:rsidRDefault="00353B12" w:rsidP="00594161">
      <w:pPr>
        <w:pStyle w:val="HTML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Являться на прием в установленное время, заблаговременно (не менее чем за 24 часа) информировать Исполнителя о необходимости отмены или изменении назначенного ему времени получения услуг.</w:t>
      </w:r>
    </w:p>
    <w:p w14:paraId="32D36A64" w14:textId="77777777" w:rsidR="00594161" w:rsidRPr="00594161" w:rsidRDefault="00594161" w:rsidP="00594161">
      <w:pPr>
        <w:pStyle w:val="HTML"/>
        <w:numPr>
          <w:ilvl w:val="2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Соблюдать режим лечения, в том числе определенный на период его временной нетрудоспособности, «Правилах поведения Пациента в медицинской организации», правила техники безопасности и пожарной безопасности. </w:t>
      </w:r>
    </w:p>
    <w:p w14:paraId="73A54309" w14:textId="77777777" w:rsidR="00353B12" w:rsidRPr="00594161" w:rsidRDefault="00353B12" w:rsidP="00353B12">
      <w:pPr>
        <w:pStyle w:val="HTML"/>
        <w:numPr>
          <w:ilvl w:val="1"/>
          <w:numId w:val="9"/>
        </w:numPr>
        <w:tabs>
          <w:tab w:val="clear" w:pos="91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b/>
          <w:sz w:val="24"/>
          <w:szCs w:val="24"/>
        </w:rPr>
        <w:t>Пациент имеет право:</w:t>
      </w:r>
    </w:p>
    <w:p w14:paraId="26099FC4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clear" w:pos="916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На информированное добровольное согласие на </w:t>
      </w:r>
      <w:r w:rsidR="00594161" w:rsidRPr="00594161">
        <w:rPr>
          <w:rFonts w:ascii="Times New Roman" w:hAnsi="Times New Roman" w:cs="Times New Roman"/>
          <w:sz w:val="24"/>
          <w:szCs w:val="24"/>
        </w:rPr>
        <w:t>медицинско</w:t>
      </w:r>
      <w:r w:rsidRPr="00594161">
        <w:rPr>
          <w:rFonts w:ascii="Times New Roman" w:hAnsi="Times New Roman" w:cs="Times New Roman"/>
          <w:sz w:val="24"/>
          <w:szCs w:val="24"/>
        </w:rPr>
        <w:t>е вмешательств</w:t>
      </w:r>
      <w:r w:rsidR="00594161" w:rsidRPr="00594161">
        <w:rPr>
          <w:rFonts w:ascii="Times New Roman" w:hAnsi="Times New Roman" w:cs="Times New Roman"/>
          <w:sz w:val="24"/>
          <w:szCs w:val="24"/>
        </w:rPr>
        <w:t>о</w:t>
      </w:r>
      <w:r w:rsidRPr="00594161">
        <w:rPr>
          <w:rFonts w:ascii="Times New Roman" w:hAnsi="Times New Roman" w:cs="Times New Roman"/>
          <w:sz w:val="24"/>
          <w:szCs w:val="24"/>
        </w:rPr>
        <w:t xml:space="preserve">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врачебная комиссия, а в особых случаях лечащий врач. </w:t>
      </w:r>
    </w:p>
    <w:p w14:paraId="5A42E078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clear" w:pos="916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594161">
        <w:rPr>
          <w:rFonts w:ascii="Times New Roman" w:hAnsi="Times New Roman"/>
          <w:sz w:val="24"/>
          <w:szCs w:val="24"/>
        </w:rPr>
        <w:t xml:space="preserve">В любой момент </w:t>
      </w:r>
      <w:bookmarkEnd w:id="0"/>
      <w:bookmarkEnd w:id="1"/>
      <w:r w:rsidRPr="00594161">
        <w:rPr>
          <w:rFonts w:ascii="Times New Roman" w:hAnsi="Times New Roman"/>
          <w:sz w:val="24"/>
          <w:szCs w:val="24"/>
        </w:rPr>
        <w:t>отказаться от медицинского вмешательства, оформив в письменной форме отказ от него (форма отказа утверждена Приказом МЗ РФ № 1177н от 20.12.2012 г. «Об утверждении порядка дачи информированного добровольного согласия на медицинское вмешательство и отказа от медицинского вмешательства …»).</w:t>
      </w:r>
    </w:p>
    <w:p w14:paraId="52AA3342" w14:textId="77777777" w:rsidR="00353B12" w:rsidRPr="00594161" w:rsidRDefault="00353B12" w:rsidP="00353B12">
      <w:pPr>
        <w:pStyle w:val="HTML"/>
        <w:numPr>
          <w:ilvl w:val="2"/>
          <w:numId w:val="9"/>
        </w:numPr>
        <w:tabs>
          <w:tab w:val="clear" w:pos="916"/>
          <w:tab w:val="left" w:pos="709"/>
          <w:tab w:val="left" w:pos="993"/>
        </w:tabs>
        <w:ind w:left="0" w:firstLine="0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594161">
        <w:rPr>
          <w:rFonts w:ascii="Times New Roman" w:hAnsi="Times New Roman"/>
          <w:sz w:val="24"/>
          <w:szCs w:val="24"/>
        </w:rPr>
        <w:t xml:space="preserve">В любой момент </w:t>
      </w:r>
      <w:r w:rsidRPr="005941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отказаться от исполнения Договора в одностороннем порядке</w:t>
      </w:r>
      <w:r w:rsidRPr="00594161">
        <w:rPr>
          <w:rFonts w:ascii="Times New Roman" w:hAnsi="Times New Roman"/>
          <w:sz w:val="24"/>
          <w:szCs w:val="24"/>
        </w:rPr>
        <w:t>,</w:t>
      </w:r>
      <w:r w:rsidRPr="00594161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возврат денежных средств в размере стоимости медицинских услуг (п.3.1.) за исключением </w:t>
      </w:r>
      <w:r w:rsidRPr="00594161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594161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r w:rsidRPr="005941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отказа от исполнения </w:t>
      </w:r>
      <w:r w:rsidRPr="00594161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667D58BF" w14:textId="77777777" w:rsidR="00353B12" w:rsidRPr="00594161" w:rsidRDefault="00353B12" w:rsidP="00353B12">
      <w:pPr>
        <w:pStyle w:val="HTML"/>
        <w:numPr>
          <w:ilvl w:val="0"/>
          <w:numId w:val="9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61">
        <w:rPr>
          <w:rFonts w:ascii="Times New Roman" w:hAnsi="Times New Roman" w:cs="Times New Roman"/>
          <w:b/>
          <w:sz w:val="24"/>
          <w:szCs w:val="24"/>
        </w:rPr>
        <w:t>Стоимость медицинских услуг, сроки и порядок их оплаты</w:t>
      </w:r>
    </w:p>
    <w:p w14:paraId="71C27532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594161">
        <w:t xml:space="preserve">Стоимость медицинских услуг, оказываемых Пациенту по настоящему Договору, определяется в соответствии с Прейскурантом, действующим на момент заключения Договора, и соответствует </w:t>
      </w:r>
      <w:r w:rsidR="004E341E">
        <w:rPr>
          <w:u w:val="single"/>
        </w:rPr>
        <w:t>____________</w:t>
      </w:r>
      <w:r w:rsidRPr="00594161">
        <w:t xml:space="preserve"> рублей. Итого к оплате подлежит </w:t>
      </w:r>
    </w:p>
    <w:p w14:paraId="4C16E8E3" w14:textId="77777777" w:rsidR="00353B12" w:rsidRPr="00594161" w:rsidRDefault="004E341E" w:rsidP="00353B12">
      <w:pPr>
        <w:tabs>
          <w:tab w:val="left" w:pos="993"/>
        </w:tabs>
        <w:jc w:val="center"/>
      </w:pPr>
      <w:r>
        <w:rPr>
          <w:u w:val="single"/>
        </w:rPr>
        <w:t>_______________________________________________________________________________________</w:t>
      </w:r>
    </w:p>
    <w:p w14:paraId="25F131B2" w14:textId="77777777" w:rsidR="004E341E" w:rsidRPr="00594161" w:rsidRDefault="004E341E" w:rsidP="004E341E">
      <w:pPr>
        <w:tabs>
          <w:tab w:val="left" w:pos="993"/>
        </w:tabs>
        <w:jc w:val="center"/>
      </w:pPr>
      <w:r>
        <w:rPr>
          <w:u w:val="single"/>
        </w:rPr>
        <w:t>_______________________________________________________________________________________</w:t>
      </w:r>
    </w:p>
    <w:p w14:paraId="310C3C5A" w14:textId="77777777" w:rsidR="00353B12" w:rsidRPr="00594161" w:rsidRDefault="004E341E" w:rsidP="004E341E">
      <w:pPr>
        <w:tabs>
          <w:tab w:val="left" w:pos="993"/>
        </w:tabs>
        <w:jc w:val="center"/>
        <w:rPr>
          <w:sz w:val="18"/>
          <w:szCs w:val="18"/>
        </w:rPr>
      </w:pPr>
      <w:r w:rsidRPr="00594161">
        <w:rPr>
          <w:i/>
          <w:sz w:val="18"/>
          <w:szCs w:val="18"/>
        </w:rPr>
        <w:t xml:space="preserve"> </w:t>
      </w:r>
      <w:r w:rsidR="00353B12" w:rsidRPr="00594161">
        <w:rPr>
          <w:i/>
          <w:sz w:val="18"/>
          <w:szCs w:val="18"/>
        </w:rPr>
        <w:t>(прописью)</w:t>
      </w:r>
    </w:p>
    <w:p w14:paraId="3D74157F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594161">
        <w:t>Оплата медицинских услуг производится полностью до начала их оказания наличными денежными средствами в кассе Исполнителя, либо путем перечисления денежных средств на расчетный счет Исполнителя. Пациенту после оплаты медицинских услуг выдается документ, подтверждающий произведенную оплату предоставляемых медицинских услуг (контрольно-кассовый чек).</w:t>
      </w:r>
    </w:p>
    <w:p w14:paraId="296989F2" w14:textId="77777777" w:rsidR="00353B12" w:rsidRPr="00594161" w:rsidRDefault="00353B12" w:rsidP="00353B12">
      <w:pPr>
        <w:pStyle w:val="af5"/>
        <w:numPr>
          <w:ilvl w:val="0"/>
          <w:numId w:val="9"/>
        </w:numPr>
        <w:tabs>
          <w:tab w:val="left" w:pos="993"/>
        </w:tabs>
        <w:ind w:left="0" w:firstLine="0"/>
        <w:jc w:val="center"/>
        <w:rPr>
          <w:b/>
        </w:rPr>
      </w:pPr>
      <w:r w:rsidRPr="00594161">
        <w:rPr>
          <w:b/>
        </w:rPr>
        <w:t xml:space="preserve">Условия и сроки </w:t>
      </w:r>
      <w:r w:rsidR="00594161" w:rsidRPr="00594161">
        <w:rPr>
          <w:b/>
        </w:rPr>
        <w:t>ожидания</w:t>
      </w:r>
      <w:r w:rsidRPr="00594161">
        <w:rPr>
          <w:b/>
        </w:rPr>
        <w:t xml:space="preserve"> медицинских услуг</w:t>
      </w:r>
    </w:p>
    <w:p w14:paraId="50DDD677" w14:textId="77777777" w:rsidR="00353B12" w:rsidRPr="00594161" w:rsidRDefault="00353B12" w:rsidP="00353B12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В случае опоздания Пациента более чем на 20 (двадцать) минут по отношению к назначенному Пациенту времени получения услуги, Исполнитель оставляет за собой право на перенос или отмену получения услуги в день опоздания. В данном случае решение о возможности приема Пациента, переносе времени приема или отказе в приеме пациента в день опоздания принимается заведующим отделением.</w:t>
      </w:r>
    </w:p>
    <w:p w14:paraId="69796CFE" w14:textId="77777777" w:rsidR="00353B12" w:rsidRPr="00594161" w:rsidRDefault="00353B12" w:rsidP="00353B12">
      <w:pPr>
        <w:pStyle w:val="af5"/>
        <w:numPr>
          <w:ilvl w:val="1"/>
          <w:numId w:val="9"/>
        </w:numPr>
        <w:ind w:left="0" w:firstLine="0"/>
        <w:jc w:val="both"/>
      </w:pPr>
      <w:r w:rsidRPr="00594161">
        <w:t>Общая длительность оказания медицинской услуги составляет 30 – 45 минут.</w:t>
      </w:r>
    </w:p>
    <w:p w14:paraId="72573D56" w14:textId="77777777" w:rsidR="00353B12" w:rsidRPr="00594161" w:rsidRDefault="00353B12" w:rsidP="00353B12">
      <w:pPr>
        <w:pStyle w:val="af5"/>
        <w:numPr>
          <w:ilvl w:val="1"/>
          <w:numId w:val="9"/>
        </w:numPr>
        <w:ind w:left="0" w:firstLine="0"/>
        <w:jc w:val="both"/>
      </w:pPr>
      <w:r w:rsidRPr="00594161">
        <w:lastRenderedPageBreak/>
        <w:t>Услуги оказываются Пациенту в день подписания договора.</w:t>
      </w:r>
    </w:p>
    <w:p w14:paraId="17D9101E" w14:textId="77777777" w:rsidR="00353B12" w:rsidRPr="00594161" w:rsidRDefault="00353B12" w:rsidP="00353B12">
      <w:pPr>
        <w:pStyle w:val="af5"/>
        <w:numPr>
          <w:ilvl w:val="0"/>
          <w:numId w:val="9"/>
        </w:numPr>
        <w:tabs>
          <w:tab w:val="left" w:pos="993"/>
          <w:tab w:val="left" w:pos="2844"/>
        </w:tabs>
        <w:ind w:left="0" w:firstLine="0"/>
        <w:jc w:val="center"/>
        <w:rPr>
          <w:b/>
          <w:bCs/>
        </w:rPr>
      </w:pPr>
      <w:r w:rsidRPr="00594161">
        <w:rPr>
          <w:b/>
          <w:bCs/>
        </w:rPr>
        <w:t>Конфиденциальность</w:t>
      </w:r>
    </w:p>
    <w:p w14:paraId="7D4C1CBF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bCs/>
        </w:rPr>
      </w:pPr>
      <w:r w:rsidRPr="00594161">
        <w:rPr>
          <w:bCs/>
        </w:rPr>
        <w:t>Исполнитель обязуется хранить в тайне информацию о факте обращения Пациента за медицинской помощью, состоянии его здоровья, диагнозе и иные сведения, составляющие врачебную тайну.</w:t>
      </w:r>
    </w:p>
    <w:p w14:paraId="6BF7C106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bCs/>
        </w:rPr>
      </w:pPr>
      <w:r w:rsidRPr="00594161">
        <w:rPr>
          <w:bCs/>
        </w:rPr>
        <w:t xml:space="preserve">С согласия Пациента или его законного представителя допускается передача сведений, составляющих врачебную тайну, другим лицам, указанным Пациентом или его законным представителем в </w:t>
      </w:r>
      <w:r w:rsidRPr="00594161">
        <w:t xml:space="preserve">Приложении № 1. </w:t>
      </w:r>
    </w:p>
    <w:p w14:paraId="1AB4E3EA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bCs/>
        </w:rPr>
      </w:pPr>
      <w:r w:rsidRPr="00594161">
        <w:rPr>
          <w:bCs/>
        </w:rPr>
        <w:t xml:space="preserve">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28984EAB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Ответственность Сторон за невыполнение условий Договора</w:t>
      </w:r>
    </w:p>
    <w:p w14:paraId="760EB49C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94161">
        <w:t>За неисполнение или ненадлежащее исполнение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14:paraId="2D33B13F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94161">
        <w:t>Вред, причиненный жизни или здоровью Пациента в результате предоставления некачественных услуг, подлежит возмещению Исполнителем в соответствии с законодательством Российской Федерации.</w:t>
      </w:r>
    </w:p>
    <w:p w14:paraId="33237902" w14:textId="77777777" w:rsidR="00353B12" w:rsidRPr="00594161" w:rsidRDefault="00353B12" w:rsidP="00353B12">
      <w:pPr>
        <w:pStyle w:val="af5"/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94161"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здоровье.</w:t>
      </w:r>
    </w:p>
    <w:p w14:paraId="72E60143" w14:textId="77777777" w:rsidR="00353B12" w:rsidRPr="00594161" w:rsidRDefault="00353B12" w:rsidP="00353B12">
      <w:pPr>
        <w:pStyle w:val="ac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>Стороны освобождаются от ответственности за исполнение обязательств в случае форс-мажорных обстоятельств.</w:t>
      </w:r>
    </w:p>
    <w:p w14:paraId="7CCB68BD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Порядок изменения и отказа от исполнения Договора</w:t>
      </w:r>
    </w:p>
    <w:p w14:paraId="227E0F2D" w14:textId="77777777" w:rsidR="00353B12" w:rsidRPr="00594161" w:rsidRDefault="00353B12" w:rsidP="00353B12">
      <w:pPr>
        <w:pStyle w:val="ac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</w:t>
      </w:r>
      <w:r w:rsidR="00594161" w:rsidRPr="00594161">
        <w:t>, или новым Договором</w:t>
      </w:r>
      <w:r w:rsidRPr="00594161">
        <w:t>. Все изменения и дополнения к Договору считаются действительными, если они оформлены в письменном виде и подписаны Сторонами.</w:t>
      </w:r>
    </w:p>
    <w:p w14:paraId="5918F635" w14:textId="77777777" w:rsidR="00353B12" w:rsidRPr="00594161" w:rsidRDefault="00353B12" w:rsidP="00353B12">
      <w:pPr>
        <w:pStyle w:val="ac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rPr>
          <w:color w:val="000000"/>
          <w:shd w:val="clear" w:color="auto" w:fill="FFFFFF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</w:t>
      </w:r>
      <w:r w:rsidRPr="00594161">
        <w:t>.</w:t>
      </w:r>
    </w:p>
    <w:p w14:paraId="2DAA2652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Заключительные положения</w:t>
      </w:r>
    </w:p>
    <w:p w14:paraId="738CF42C" w14:textId="77777777" w:rsidR="00353B12" w:rsidRPr="00594161" w:rsidRDefault="00353B12" w:rsidP="00353B12">
      <w:pPr>
        <w:pStyle w:val="ac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 xml:space="preserve">Договор на оказание услуг заключён в 2-х экземплярах, имеющих одинаковую юридическую силу, по одному экземпляру для каждой Стороны. </w:t>
      </w:r>
    </w:p>
    <w:p w14:paraId="01803AC4" w14:textId="77777777" w:rsidR="00353B12" w:rsidRPr="00594161" w:rsidRDefault="00353B12" w:rsidP="00353B12">
      <w:pPr>
        <w:pStyle w:val="ac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2F5B3191" w14:textId="77777777" w:rsidR="00353B12" w:rsidRPr="00594161" w:rsidRDefault="00353B12" w:rsidP="00353B12">
      <w:pPr>
        <w:pStyle w:val="ac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>Договор вступает в силу после подписания его Сторонами с момента внесения 100 % предоплаты стоимости услуг, оказываемых Пациенту по настоящему Договору.</w:t>
      </w:r>
    </w:p>
    <w:p w14:paraId="588962A4" w14:textId="77777777" w:rsidR="00353B12" w:rsidRPr="00594161" w:rsidRDefault="00353B12" w:rsidP="00353B12">
      <w:pPr>
        <w:pStyle w:val="ac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94161">
        <w:t>Срок действия Договора определяется до полного исполнения Сторонами его условий.</w:t>
      </w:r>
    </w:p>
    <w:p w14:paraId="299A0030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14:paraId="14060210" w14:textId="77777777" w:rsidR="00353B12" w:rsidRPr="00594161" w:rsidRDefault="00353B12" w:rsidP="00353B12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ad"/>
        </w:rPr>
      </w:pPr>
      <w:r w:rsidRPr="00594161">
        <w:rPr>
          <w:rStyle w:val="ad"/>
        </w:rPr>
        <w:t>Юридические адреса и банковские реквизиты Сторон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4446"/>
        <w:gridCol w:w="6270"/>
      </w:tblGrid>
      <w:tr w:rsidR="00353B12" w:rsidRPr="00594161" w14:paraId="7CF5630B" w14:textId="77777777" w:rsidTr="00975DDB">
        <w:tc>
          <w:tcPr>
            <w:tcW w:w="4446" w:type="dxa"/>
          </w:tcPr>
          <w:p w14:paraId="4589E45F" w14:textId="77777777" w:rsidR="00353B12" w:rsidRPr="00594161" w:rsidRDefault="00353B12" w:rsidP="00975DDB">
            <w:pPr>
              <w:tabs>
                <w:tab w:val="left" w:pos="993"/>
              </w:tabs>
              <w:rPr>
                <w:b/>
              </w:rPr>
            </w:pPr>
            <w:r w:rsidRPr="00594161">
              <w:rPr>
                <w:b/>
              </w:rPr>
              <w:t>Исполнитель</w:t>
            </w:r>
          </w:p>
        </w:tc>
        <w:tc>
          <w:tcPr>
            <w:tcW w:w="6270" w:type="dxa"/>
          </w:tcPr>
          <w:p w14:paraId="560AF211" w14:textId="77777777" w:rsidR="00353B12" w:rsidRPr="00594161" w:rsidRDefault="00353B12" w:rsidP="00975DDB">
            <w:pPr>
              <w:tabs>
                <w:tab w:val="left" w:pos="993"/>
              </w:tabs>
              <w:rPr>
                <w:b/>
              </w:rPr>
            </w:pPr>
            <w:r w:rsidRPr="00594161">
              <w:rPr>
                <w:b/>
              </w:rPr>
              <w:t xml:space="preserve">   Пациент </w:t>
            </w:r>
          </w:p>
        </w:tc>
      </w:tr>
      <w:tr w:rsidR="00353B12" w:rsidRPr="00594161" w14:paraId="447D0B4B" w14:textId="77777777" w:rsidTr="00975DDB">
        <w:trPr>
          <w:trHeight w:val="848"/>
        </w:trPr>
        <w:tc>
          <w:tcPr>
            <w:tcW w:w="4446" w:type="dxa"/>
          </w:tcPr>
          <w:p w14:paraId="6CE59A46" w14:textId="77777777" w:rsidR="00594161" w:rsidRPr="00594161" w:rsidRDefault="00594161" w:rsidP="00594161">
            <w:r w:rsidRPr="00594161">
              <w:t>ООО «ММЦРДиЛОЗ»</w:t>
            </w:r>
          </w:p>
          <w:p w14:paraId="3F5C643E" w14:textId="77777777" w:rsidR="00594161" w:rsidRPr="00594161" w:rsidRDefault="00594161" w:rsidP="00594161">
            <w:pPr>
              <w:rPr>
                <w:color w:val="000000"/>
              </w:rPr>
            </w:pPr>
            <w:r w:rsidRPr="00594161">
              <w:rPr>
                <w:color w:val="000000"/>
              </w:rPr>
              <w:t>394033, Россия, Воронежская область,</w:t>
            </w:r>
          </w:p>
          <w:p w14:paraId="567E7F41" w14:textId="77777777" w:rsidR="00594161" w:rsidRPr="00594161" w:rsidRDefault="00594161" w:rsidP="00594161">
            <w:pPr>
              <w:rPr>
                <w:color w:val="000000"/>
              </w:rPr>
            </w:pPr>
            <w:r w:rsidRPr="00594161">
              <w:rPr>
                <w:color w:val="000000"/>
              </w:rPr>
              <w:t xml:space="preserve">г. Воронеж, ул. Остужева, д. 31 </w:t>
            </w:r>
          </w:p>
          <w:p w14:paraId="4DE4CD8F" w14:textId="77777777" w:rsidR="00594161" w:rsidRPr="00594161" w:rsidRDefault="00594161" w:rsidP="00594161">
            <w:pPr>
              <w:rPr>
                <w:rFonts w:eastAsia="SimSun"/>
              </w:rPr>
            </w:pPr>
            <w:r w:rsidRPr="00594161">
              <w:t>ОГРН 1123668003601 выдан М</w:t>
            </w:r>
            <w:r w:rsidRPr="00594161">
              <w:rPr>
                <w:rFonts w:eastAsia="SimSun"/>
              </w:rPr>
              <w:t>ИФНС</w:t>
            </w:r>
          </w:p>
          <w:p w14:paraId="5DAEC4D5" w14:textId="77777777" w:rsidR="00594161" w:rsidRPr="00594161" w:rsidRDefault="00594161" w:rsidP="00594161">
            <w:pPr>
              <w:rPr>
                <w:rFonts w:eastAsia="SimSun"/>
              </w:rPr>
            </w:pPr>
            <w:r w:rsidRPr="00594161">
              <w:rPr>
                <w:rFonts w:eastAsia="SimSun"/>
              </w:rPr>
              <w:t>№ 12 по Воронежской области</w:t>
            </w:r>
          </w:p>
          <w:p w14:paraId="14C21013" w14:textId="77777777" w:rsidR="00594161" w:rsidRPr="00594161" w:rsidRDefault="00594161" w:rsidP="00594161">
            <w:pPr>
              <w:rPr>
                <w:rFonts w:eastAsia="SimSun"/>
              </w:rPr>
            </w:pPr>
            <w:r w:rsidRPr="00594161">
              <w:rPr>
                <w:rFonts w:eastAsia="SimSun"/>
              </w:rPr>
              <w:t>ИНН 3661055621</w:t>
            </w:r>
          </w:p>
          <w:p w14:paraId="73EF6391" w14:textId="77777777" w:rsidR="00594161" w:rsidRPr="00594161" w:rsidRDefault="00594161" w:rsidP="00594161">
            <w:r w:rsidRPr="00594161">
              <w:t xml:space="preserve">Сайт: </w:t>
            </w:r>
            <w:hyperlink r:id="rId8" w:history="1">
              <w:r w:rsidRPr="00594161">
                <w:rPr>
                  <w:rStyle w:val="ab"/>
                </w:rPr>
                <w:t>https://onco36.ru/</w:t>
              </w:r>
            </w:hyperlink>
          </w:p>
          <w:p w14:paraId="41CBBA7F" w14:textId="77777777" w:rsidR="00594161" w:rsidRPr="00594161" w:rsidRDefault="00594161" w:rsidP="00594161">
            <w:r w:rsidRPr="00594161">
              <w:t xml:space="preserve">Эл. почта: </w:t>
            </w:r>
            <w:hyperlink r:id="rId9" w:tgtFrame="_blank" w:history="1">
              <w:r w:rsidRPr="00594161">
                <w:rPr>
                  <w:rStyle w:val="ab"/>
                  <w:color w:val="216FA8"/>
                  <w:shd w:val="clear" w:color="auto" w:fill="FFFFFF"/>
                </w:rPr>
                <w:t>office@onco36.ru</w:t>
              </w:r>
            </w:hyperlink>
          </w:p>
          <w:p w14:paraId="3FBE67B0" w14:textId="77777777" w:rsidR="00353B12" w:rsidRPr="00594161" w:rsidRDefault="00353B12" w:rsidP="00975DDB">
            <w:pPr>
              <w:tabs>
                <w:tab w:val="left" w:pos="993"/>
              </w:tabs>
            </w:pPr>
          </w:p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989"/>
            </w:tblGrid>
            <w:tr w:rsidR="00036006" w:rsidRPr="00594161" w14:paraId="11AB6E3B" w14:textId="77777777" w:rsidTr="00975DDB">
              <w:trPr>
                <w:trHeight w:val="467"/>
              </w:trPr>
              <w:tc>
                <w:tcPr>
                  <w:tcW w:w="5989" w:type="dxa"/>
                  <w:shd w:val="clear" w:color="auto" w:fill="FFFFFF"/>
                </w:tcPr>
                <w:p w14:paraId="069CA4B5" w14:textId="77777777" w:rsidR="00036006" w:rsidRPr="009A2DF4" w:rsidRDefault="00036006" w:rsidP="0003600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Pr="009A2DF4">
                    <w:rPr>
                      <w:color w:val="000000"/>
                    </w:rPr>
                    <w:t xml:space="preserve"> </w:t>
                  </w:r>
                </w:p>
                <w:p w14:paraId="42675818" w14:textId="77777777" w:rsidR="00036006" w:rsidRPr="009A2DF4" w:rsidRDefault="00036006" w:rsidP="0003600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036006" w:rsidRPr="00594161" w14:paraId="433E627B" w14:textId="77777777" w:rsidTr="00975DDB">
              <w:trPr>
                <w:trHeight w:val="132"/>
              </w:trPr>
              <w:tc>
                <w:tcPr>
                  <w:tcW w:w="5989" w:type="dxa"/>
                  <w:shd w:val="clear" w:color="auto" w:fill="FFFFFF"/>
                </w:tcPr>
                <w:p w14:paraId="78B09B48" w14:textId="77777777" w:rsidR="00036006" w:rsidRDefault="00036006" w:rsidP="0003600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2A420ECC" w14:textId="77777777" w:rsidR="00036006" w:rsidRPr="009A2DF4" w:rsidRDefault="00036006" w:rsidP="00036006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036006" w:rsidRPr="00594161" w14:paraId="0FA04197" w14:textId="77777777" w:rsidTr="00975DDB">
              <w:trPr>
                <w:trHeight w:val="229"/>
              </w:trPr>
              <w:tc>
                <w:tcPr>
                  <w:tcW w:w="5989" w:type="dxa"/>
                  <w:shd w:val="clear" w:color="auto" w:fill="FFFFFF"/>
                </w:tcPr>
                <w:p w14:paraId="4B54CF44" w14:textId="77777777" w:rsidR="00036006" w:rsidRPr="00B61D5E" w:rsidRDefault="00036006" w:rsidP="00036006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036006" w:rsidRPr="00594161" w14:paraId="4CA3D41B" w14:textId="77777777" w:rsidTr="00975DDB">
              <w:trPr>
                <w:trHeight w:val="214"/>
              </w:trPr>
              <w:tc>
                <w:tcPr>
                  <w:tcW w:w="5989" w:type="dxa"/>
                  <w:shd w:val="clear" w:color="auto" w:fill="FFFFFF"/>
                </w:tcPr>
                <w:p w14:paraId="12010830" w14:textId="77777777" w:rsidR="00036006" w:rsidRPr="009A2DF4" w:rsidRDefault="00036006" w:rsidP="00036006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353B12" w:rsidRPr="00594161" w14:paraId="72E198A7" w14:textId="77777777" w:rsidTr="00975DDB">
              <w:trPr>
                <w:trHeight w:val="385"/>
              </w:trPr>
              <w:tc>
                <w:tcPr>
                  <w:tcW w:w="5989" w:type="dxa"/>
                  <w:shd w:val="clear" w:color="auto" w:fill="FFFFFF"/>
                </w:tcPr>
                <w:p w14:paraId="440CF244" w14:textId="77777777" w:rsidR="00036006" w:rsidRPr="009A2DF4" w:rsidRDefault="00036006" w:rsidP="00036006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>
                    <w:rPr>
                      <w:color w:val="000000"/>
                    </w:rPr>
                    <w:t>__________________</w:t>
                  </w:r>
                </w:p>
                <w:p w14:paraId="3FB6E81B" w14:textId="77777777" w:rsidR="00036006" w:rsidRPr="009A2DF4" w:rsidRDefault="00036006" w:rsidP="00036006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>
                    <w:rPr>
                      <w:color w:val="000000"/>
                    </w:rPr>
                    <w:t>______________________</w:t>
                  </w:r>
                </w:p>
                <w:p w14:paraId="66F31FA2" w14:textId="77777777" w:rsidR="00036006" w:rsidRPr="009A2DF4" w:rsidRDefault="00036006" w:rsidP="00036006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>Адрес электронной почты (при наличии):</w:t>
                  </w:r>
                  <w:r>
                    <w:rPr>
                      <w:color w:val="000000"/>
                    </w:rPr>
                    <w:t>____</w:t>
                  </w:r>
                </w:p>
                <w:p w14:paraId="1811832A" w14:textId="77777777" w:rsidR="00353B12" w:rsidRPr="00594161" w:rsidRDefault="00036006" w:rsidP="00036006">
                  <w:pPr>
                    <w:tabs>
                      <w:tab w:val="left" w:pos="993"/>
                    </w:tabs>
                    <w:snapToGrid w:val="0"/>
                    <w:rPr>
                      <w:color w:val="000000"/>
                      <w:lang w:val="en-US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>
                    <w:rPr>
                      <w:color w:val="000000"/>
                    </w:rPr>
                    <w:t>______________</w:t>
                  </w:r>
                </w:p>
              </w:tc>
            </w:tr>
          </w:tbl>
          <w:p w14:paraId="53AA39ED" w14:textId="77777777" w:rsidR="00353B12" w:rsidRPr="00594161" w:rsidRDefault="00353B12" w:rsidP="00975DDB">
            <w:pPr>
              <w:tabs>
                <w:tab w:val="left" w:pos="993"/>
              </w:tabs>
            </w:pPr>
          </w:p>
        </w:tc>
      </w:tr>
      <w:tr w:rsidR="00353B12" w:rsidRPr="00594161" w14:paraId="54BA7CF2" w14:textId="77777777" w:rsidTr="00975DDB">
        <w:trPr>
          <w:trHeight w:val="367"/>
        </w:trPr>
        <w:tc>
          <w:tcPr>
            <w:tcW w:w="4446" w:type="dxa"/>
          </w:tcPr>
          <w:p w14:paraId="0C27200E" w14:textId="77777777" w:rsidR="00353B12" w:rsidRPr="00594161" w:rsidRDefault="00353B12" w:rsidP="00975DDB">
            <w:pPr>
              <w:tabs>
                <w:tab w:val="left" w:pos="993"/>
              </w:tabs>
            </w:pPr>
            <w:r w:rsidRPr="00594161">
              <w:lastRenderedPageBreak/>
              <w:t>Генеральный директор</w:t>
            </w:r>
          </w:p>
          <w:p w14:paraId="54056A76" w14:textId="77777777" w:rsidR="00353B12" w:rsidRPr="00594161" w:rsidRDefault="00353B12" w:rsidP="00975DDB">
            <w:pPr>
              <w:tabs>
                <w:tab w:val="left" w:pos="993"/>
              </w:tabs>
            </w:pPr>
            <w:r w:rsidRPr="00594161">
              <w:t xml:space="preserve">                       </w:t>
            </w:r>
          </w:p>
          <w:p w14:paraId="6ED2259A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0EF98500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157014D0" w14:textId="381CB9D5" w:rsidR="00353B12" w:rsidRPr="00594161" w:rsidRDefault="00115177" w:rsidP="00975DDB">
            <w:pPr>
              <w:tabs>
                <w:tab w:val="left" w:pos="993"/>
              </w:tabs>
            </w:pPr>
            <w:r w:rsidRPr="00115177">
              <w:t>Азаренко Марк Александрович</w:t>
            </w:r>
          </w:p>
        </w:tc>
        <w:tc>
          <w:tcPr>
            <w:tcW w:w="6270" w:type="dxa"/>
          </w:tcPr>
          <w:p w14:paraId="07DB31CE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7F124ED3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7C66EE2F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13CC72E5" w14:textId="77777777" w:rsidR="00353B12" w:rsidRPr="00594161" w:rsidRDefault="00353B12" w:rsidP="00975DDB">
            <w:pPr>
              <w:tabs>
                <w:tab w:val="left" w:pos="993"/>
              </w:tabs>
            </w:pPr>
          </w:p>
          <w:p w14:paraId="25606B5F" w14:textId="77777777" w:rsidR="00353B12" w:rsidRPr="00594161" w:rsidRDefault="00036006" w:rsidP="00975DDB">
            <w:pPr>
              <w:tabs>
                <w:tab w:val="left" w:pos="993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="00353B12" w:rsidRPr="00594161">
              <w:rPr>
                <w:color w:val="000000"/>
              </w:rPr>
              <w:t xml:space="preserve"> ________________</w:t>
            </w:r>
          </w:p>
          <w:p w14:paraId="7F03ED7B" w14:textId="77777777" w:rsidR="00353B12" w:rsidRPr="00594161" w:rsidRDefault="00353B12" w:rsidP="00975DDB">
            <w:pPr>
              <w:tabs>
                <w:tab w:val="left" w:pos="993"/>
              </w:tabs>
            </w:pPr>
            <w:r w:rsidRPr="00594161">
              <w:rPr>
                <w:color w:val="000000"/>
              </w:rPr>
              <w:t xml:space="preserve">                                   (подпись</w:t>
            </w:r>
          </w:p>
        </w:tc>
      </w:tr>
    </w:tbl>
    <w:p w14:paraId="11583419" w14:textId="77777777" w:rsidR="00353B12" w:rsidRPr="00594161" w:rsidRDefault="00353B12" w:rsidP="00353B1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  <w:sectPr w:rsidR="00353B12" w:rsidRPr="00594161" w:rsidSect="00AB68E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360" w:right="567" w:bottom="360" w:left="851" w:header="709" w:footer="709" w:gutter="0"/>
          <w:cols w:space="708"/>
          <w:docGrid w:linePitch="360"/>
        </w:sectPr>
      </w:pPr>
      <w:r w:rsidRPr="00594161">
        <w:rPr>
          <w:sz w:val="16"/>
          <w:szCs w:val="16"/>
        </w:rPr>
        <w:t>МП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353B12" w:rsidRPr="00594161" w14:paraId="0572050F" w14:textId="77777777" w:rsidTr="00975DDB">
        <w:tc>
          <w:tcPr>
            <w:tcW w:w="5000" w:type="pct"/>
          </w:tcPr>
          <w:p w14:paraId="7FD350EF" w14:textId="77777777" w:rsidR="00353B12" w:rsidRPr="00594161" w:rsidRDefault="00353B12" w:rsidP="00975DDB">
            <w:pPr>
              <w:tabs>
                <w:tab w:val="left" w:pos="993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594161">
              <w:lastRenderedPageBreak/>
              <w:br w:type="page"/>
            </w:r>
            <w:r w:rsidRPr="00594161">
              <w:rPr>
                <w:b/>
                <w:bCs/>
                <w:sz w:val="22"/>
                <w:szCs w:val="22"/>
              </w:rPr>
              <w:t xml:space="preserve">Приложение №1 </w:t>
            </w:r>
          </w:p>
          <w:p w14:paraId="68D4E751" w14:textId="77777777" w:rsidR="00353B12" w:rsidRPr="00594161" w:rsidRDefault="00353B12" w:rsidP="00975DDB">
            <w:pPr>
              <w:tabs>
                <w:tab w:val="left" w:pos="993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594161">
              <w:rPr>
                <w:b/>
                <w:bCs/>
                <w:sz w:val="22"/>
                <w:szCs w:val="22"/>
              </w:rPr>
              <w:t>к Договору №</w:t>
            </w:r>
            <w:r w:rsidR="00036006">
              <w:rPr>
                <w:b/>
                <w:sz w:val="22"/>
                <w:szCs w:val="22"/>
              </w:rPr>
              <w:t>___________</w:t>
            </w:r>
            <w:r w:rsidRPr="00594161">
              <w:rPr>
                <w:b/>
                <w:bCs/>
                <w:sz w:val="22"/>
                <w:szCs w:val="22"/>
              </w:rPr>
              <w:t xml:space="preserve">от </w:t>
            </w:r>
            <w:r w:rsidR="000E25EA">
              <w:rPr>
                <w:b/>
                <w:sz w:val="22"/>
                <w:szCs w:val="22"/>
              </w:rPr>
              <w:t>___________</w:t>
            </w:r>
          </w:p>
          <w:p w14:paraId="4ABB106D" w14:textId="77777777" w:rsidR="00353B12" w:rsidRPr="00594161" w:rsidRDefault="00353B12" w:rsidP="00975DDB">
            <w:pPr>
              <w:tabs>
                <w:tab w:val="left" w:pos="993"/>
              </w:tabs>
              <w:jc w:val="right"/>
              <w:rPr>
                <w:rStyle w:val="FontStyle13"/>
                <w:b w:val="0"/>
                <w:bCs w:val="0"/>
              </w:rPr>
            </w:pPr>
            <w:r w:rsidRPr="00594161">
              <w:t>на оказание платных медицинских услуг</w:t>
            </w:r>
          </w:p>
        </w:tc>
      </w:tr>
    </w:tbl>
    <w:p w14:paraId="0238D3AA" w14:textId="77777777" w:rsidR="00353B12" w:rsidRPr="00594161" w:rsidRDefault="00353B12" w:rsidP="00353B12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</w:rPr>
      </w:pPr>
      <w:r w:rsidRPr="00594161">
        <w:rPr>
          <w:b/>
        </w:rPr>
        <w:t xml:space="preserve">Информированное </w:t>
      </w:r>
      <w:r w:rsidRPr="00594161">
        <w:rPr>
          <w:b/>
          <w:color w:val="000000"/>
        </w:rPr>
        <w:t xml:space="preserve">добровольное согласие </w:t>
      </w:r>
      <w:r w:rsidR="00F540CF" w:rsidRPr="00594161">
        <w:rPr>
          <w:b/>
          <w:sz w:val="22"/>
          <w:szCs w:val="22"/>
        </w:rPr>
        <w:t>на  медицинское вмешательство</w:t>
      </w:r>
    </w:p>
    <w:p w14:paraId="591CD19C" w14:textId="77777777" w:rsidR="00353B12" w:rsidRPr="00594161" w:rsidRDefault="00353B12" w:rsidP="00353B12">
      <w:pPr>
        <w:pStyle w:val="ac"/>
        <w:tabs>
          <w:tab w:val="left" w:pos="993"/>
        </w:tabs>
        <w:spacing w:before="0" w:beforeAutospacing="0" w:after="0" w:afterAutospacing="0"/>
        <w:jc w:val="both"/>
      </w:pPr>
      <w:r w:rsidRPr="00594161">
        <w:t>г. Воронеж</w:t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</w:r>
      <w:r w:rsidRPr="00594161">
        <w:tab/>
        <w:t xml:space="preserve"> </w:t>
      </w:r>
      <w:r w:rsidR="000E25EA">
        <w:t>__________</w:t>
      </w:r>
      <w:r w:rsidRPr="00594161">
        <w:t xml:space="preserve"> г.</w:t>
      </w:r>
    </w:p>
    <w:p w14:paraId="41A237FF" w14:textId="77777777" w:rsidR="00353B12" w:rsidRPr="00594161" w:rsidRDefault="00353B12" w:rsidP="00353B12">
      <w:pPr>
        <w:pStyle w:val="a8"/>
        <w:tabs>
          <w:tab w:val="left" w:pos="993"/>
        </w:tabs>
        <w:spacing w:after="0"/>
      </w:pPr>
    </w:p>
    <w:p w14:paraId="074B18D1" w14:textId="77777777" w:rsidR="00353B12" w:rsidRPr="00594161" w:rsidRDefault="00353B12" w:rsidP="00353B12">
      <w:pPr>
        <w:pStyle w:val="a8"/>
        <w:tabs>
          <w:tab w:val="left" w:pos="993"/>
        </w:tabs>
        <w:spacing w:after="0"/>
      </w:pPr>
      <w:r w:rsidRPr="00594161">
        <w:t xml:space="preserve">Я,  </w:t>
      </w:r>
      <w:r w:rsidR="000E25EA">
        <w:rPr>
          <w:u w:val="single"/>
        </w:rPr>
        <w:t>______________________________________</w:t>
      </w:r>
      <w:r w:rsidRPr="00594161">
        <w:t xml:space="preserve">, </w:t>
      </w:r>
      <w:r w:rsidR="000E25EA">
        <w:t>________</w:t>
      </w:r>
      <w:r w:rsidRPr="00594161">
        <w:t xml:space="preserve"> г. рождения, зарегистрированный по адресу:</w:t>
      </w:r>
    </w:p>
    <w:p w14:paraId="6703C1F8" w14:textId="77777777" w:rsidR="00353B12" w:rsidRPr="00594161" w:rsidRDefault="000E25EA" w:rsidP="00353B12">
      <w:pPr>
        <w:pStyle w:val="a8"/>
        <w:tabs>
          <w:tab w:val="left" w:pos="993"/>
        </w:tabs>
        <w:spacing w:after="0"/>
      </w:pPr>
      <w:r>
        <w:rPr>
          <w:u w:val="single"/>
        </w:rPr>
        <w:t>________________________________________________________________________________________</w:t>
      </w:r>
    </w:p>
    <w:p w14:paraId="16354234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(адрес места жительства гражданина)</w:t>
      </w:r>
    </w:p>
    <w:p w14:paraId="14398914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медицинские вмешательства при оказании медицинских услуг (услуги): </w:t>
      </w:r>
      <w:r w:rsidR="000E25EA" w:rsidRPr="000E25EA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</w:t>
      </w:r>
      <w:r w:rsidRPr="00594161">
        <w:rPr>
          <w:rFonts w:ascii="Times New Roman" w:hAnsi="Times New Roman" w:cs="Times New Roman"/>
          <w:sz w:val="24"/>
          <w:szCs w:val="24"/>
        </w:rPr>
        <w:t xml:space="preserve">, а также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59416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94161">
        <w:rPr>
          <w:rFonts w:ascii="Times New Roman" w:hAnsi="Times New Roman" w:cs="Times New Roman"/>
          <w:sz w:val="24"/>
          <w:szCs w:val="24"/>
        </w:rPr>
        <w:t>. N 390н (далее - медицинские вмешательства), для получения медицинской помощи в Обществе с ограниченной ответственностью «Межрегиональный медицинский центр ранней диагностики и лечения онкологических заболеваний» (ООО «ММЦРДиЛОЗ»).</w:t>
      </w:r>
    </w:p>
    <w:p w14:paraId="7E4C82FA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Медицинским работником</w:t>
      </w:r>
    </w:p>
    <w:p w14:paraId="5849B24C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1E49E2A8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(должность, Ф.И.О. медицинского работника)</w:t>
      </w:r>
    </w:p>
    <w:p w14:paraId="138900BB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 последствия при отказе от медицинских вмешательств.</w:t>
      </w:r>
    </w:p>
    <w:p w14:paraId="09EDB42B" w14:textId="77777777" w:rsidR="00353B12" w:rsidRPr="00594161" w:rsidRDefault="00353B12" w:rsidP="00353B12">
      <w:pPr>
        <w:pStyle w:val="a8"/>
        <w:tabs>
          <w:tab w:val="left" w:pos="993"/>
        </w:tabs>
        <w:spacing w:after="0"/>
      </w:pPr>
      <w:r w:rsidRPr="00594161">
        <w:t xml:space="preserve">Я информирован(а), что точно предсказать результат и исход медицинских вмешательств невозможно. Я понимаю, что любой из  необходимых методов медицинского вмешательства сопряжен с рисками и может привести к потере трудоспособности. </w:t>
      </w:r>
    </w:p>
    <w:p w14:paraId="7F258BDE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Мне разъяснено, что я имею право отказаться от одного или нескольких видов медицинских вмешательств или потребовать его (их) прекращения, за 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9416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94161">
        <w:rPr>
          <w:rFonts w:ascii="Times New Roman" w:hAnsi="Times New Roman" w:cs="Times New Roman"/>
          <w:sz w:val="24"/>
          <w:szCs w:val="24"/>
        </w:rPr>
        <w:t>. N 323-ФЗ "Об основах охраны здоровья граждан в Российской Федерации".</w:t>
      </w:r>
    </w:p>
    <w:p w14:paraId="5E73B0F8" w14:textId="77777777" w:rsidR="00353B12" w:rsidRPr="00594161" w:rsidRDefault="00353B12" w:rsidP="00353B1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Сведения о выбранных мною лицах, которым в соответствии с пунктом 5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9416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94161">
        <w:rPr>
          <w:rFonts w:ascii="Times New Roman" w:hAnsi="Times New Roman" w:cs="Times New Roman"/>
          <w:sz w:val="24"/>
          <w:szCs w:val="24"/>
        </w:rPr>
        <w:t xml:space="preserve">. N 323-ФЗ "Об основах охраны здоровья граждан в Российской Федерации" может быть передана информация о состоянии моего здоровья: </w:t>
      </w:r>
    </w:p>
    <w:p w14:paraId="1758F489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__________________________________________________________________________________;</w:t>
      </w:r>
    </w:p>
    <w:p w14:paraId="4AA9E876" w14:textId="77777777" w:rsidR="00353B12" w:rsidRPr="00594161" w:rsidRDefault="00353B12" w:rsidP="00353B1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7347D5A6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 .</w:t>
      </w:r>
    </w:p>
    <w:p w14:paraId="25DC38E4" w14:textId="77777777" w:rsidR="00353B12" w:rsidRPr="00594161" w:rsidRDefault="00353B12" w:rsidP="00353B1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0C7F58C6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C7D6485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41860BD2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  <w:t xml:space="preserve">  (Ф.И.О. гражданина)</w:t>
      </w:r>
    </w:p>
    <w:p w14:paraId="4E805865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CCC041E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29C6BC2E" w14:textId="77777777" w:rsidR="00353B12" w:rsidRPr="00594161" w:rsidRDefault="00353B12" w:rsidP="00353B12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482DFCEA" w14:textId="77777777" w:rsidR="00353B12" w:rsidRPr="00DD13AF" w:rsidRDefault="000E25EA" w:rsidP="00353B12">
      <w:pPr>
        <w:pStyle w:val="a8"/>
        <w:tabs>
          <w:tab w:val="num" w:pos="360"/>
          <w:tab w:val="left" w:pos="993"/>
        </w:tabs>
        <w:spacing w:after="0"/>
        <w:rPr>
          <w:u w:val="single"/>
        </w:rPr>
      </w:pPr>
      <w:r>
        <w:rPr>
          <w:u w:val="single"/>
        </w:rPr>
        <w:t>________________</w:t>
      </w:r>
    </w:p>
    <w:p w14:paraId="274C6C6F" w14:textId="77777777" w:rsidR="00353B12" w:rsidRPr="00594161" w:rsidRDefault="00353B12" w:rsidP="00353B12">
      <w:pPr>
        <w:pStyle w:val="a8"/>
        <w:tabs>
          <w:tab w:val="num" w:pos="360"/>
          <w:tab w:val="left" w:pos="993"/>
        </w:tabs>
        <w:spacing w:after="0"/>
      </w:pPr>
      <w:r w:rsidRPr="00594161">
        <w:t>(дата оформления)</w:t>
      </w:r>
    </w:p>
    <w:p w14:paraId="39E8A67B" w14:textId="77777777" w:rsidR="00722981" w:rsidRPr="00594161" w:rsidRDefault="00722981" w:rsidP="00722981">
      <w:pPr>
        <w:jc w:val="right"/>
        <w:rPr>
          <w:sz w:val="20"/>
          <w:szCs w:val="20"/>
        </w:rPr>
      </w:pPr>
    </w:p>
    <w:p w14:paraId="2D479374" w14:textId="77777777" w:rsidR="00722981" w:rsidRPr="00594161" w:rsidRDefault="00722981" w:rsidP="00722981">
      <w:pPr>
        <w:jc w:val="right"/>
        <w:rPr>
          <w:sz w:val="20"/>
          <w:szCs w:val="20"/>
        </w:rPr>
      </w:pPr>
    </w:p>
    <w:p w14:paraId="2DF089A8" w14:textId="77777777" w:rsidR="00722981" w:rsidRPr="00594161" w:rsidRDefault="00722981" w:rsidP="00722981">
      <w:pPr>
        <w:jc w:val="right"/>
        <w:rPr>
          <w:sz w:val="20"/>
          <w:szCs w:val="20"/>
        </w:rPr>
      </w:pPr>
    </w:p>
    <w:p w14:paraId="7FDDB490" w14:textId="77777777" w:rsidR="00F540CF" w:rsidRPr="00594161" w:rsidRDefault="00F540CF" w:rsidP="00722981">
      <w:pPr>
        <w:jc w:val="right"/>
        <w:rPr>
          <w:sz w:val="20"/>
          <w:szCs w:val="20"/>
        </w:rPr>
      </w:pPr>
    </w:p>
    <w:p w14:paraId="776503E7" w14:textId="77777777" w:rsidR="00F540CF" w:rsidRPr="00594161" w:rsidRDefault="00F540CF" w:rsidP="00722981">
      <w:pPr>
        <w:jc w:val="right"/>
        <w:rPr>
          <w:sz w:val="20"/>
          <w:szCs w:val="20"/>
        </w:rPr>
      </w:pPr>
    </w:p>
    <w:p w14:paraId="79539E0A" w14:textId="77777777" w:rsidR="00F540CF" w:rsidRPr="00594161" w:rsidRDefault="00F540CF" w:rsidP="00722981">
      <w:pPr>
        <w:jc w:val="right"/>
        <w:rPr>
          <w:sz w:val="20"/>
          <w:szCs w:val="20"/>
        </w:rPr>
      </w:pPr>
    </w:p>
    <w:p w14:paraId="17E2DFD8" w14:textId="77777777" w:rsidR="00F540CF" w:rsidRPr="00594161" w:rsidRDefault="00F540CF" w:rsidP="00722981">
      <w:pPr>
        <w:jc w:val="right"/>
        <w:rPr>
          <w:sz w:val="20"/>
          <w:szCs w:val="20"/>
        </w:rPr>
      </w:pPr>
    </w:p>
    <w:p w14:paraId="75B21ED5" w14:textId="77777777" w:rsidR="00F540CF" w:rsidRPr="00594161" w:rsidRDefault="00F540CF" w:rsidP="00722981">
      <w:pPr>
        <w:jc w:val="right"/>
        <w:rPr>
          <w:sz w:val="20"/>
          <w:szCs w:val="20"/>
        </w:rPr>
      </w:pPr>
    </w:p>
    <w:p w14:paraId="6B11F87F" w14:textId="77777777" w:rsidR="00115177" w:rsidRDefault="00115177" w:rsidP="00722981">
      <w:pPr>
        <w:jc w:val="right"/>
        <w:rPr>
          <w:sz w:val="20"/>
          <w:szCs w:val="20"/>
        </w:rPr>
      </w:pPr>
    </w:p>
    <w:p w14:paraId="4D55C884" w14:textId="41120336" w:rsidR="00722981" w:rsidRPr="00594161" w:rsidRDefault="00722981" w:rsidP="00722981">
      <w:pPr>
        <w:jc w:val="right"/>
        <w:rPr>
          <w:sz w:val="20"/>
          <w:szCs w:val="20"/>
        </w:rPr>
      </w:pPr>
      <w:r w:rsidRPr="00594161">
        <w:rPr>
          <w:sz w:val="20"/>
          <w:szCs w:val="20"/>
        </w:rPr>
        <w:lastRenderedPageBreak/>
        <w:t>Утверждено приказом Министерства здравоохранения</w:t>
      </w:r>
    </w:p>
    <w:p w14:paraId="6EFA4299" w14:textId="77777777" w:rsidR="00722981" w:rsidRPr="00594161" w:rsidRDefault="00722981" w:rsidP="00722981">
      <w:pPr>
        <w:pStyle w:val="ConsPlusNormal"/>
        <w:jc w:val="right"/>
        <w:rPr>
          <w:rFonts w:ascii="Times New Roman" w:hAnsi="Times New Roman" w:cs="Times New Roman"/>
        </w:rPr>
      </w:pPr>
      <w:r w:rsidRPr="00594161">
        <w:rPr>
          <w:rFonts w:ascii="Times New Roman" w:hAnsi="Times New Roman" w:cs="Times New Roman"/>
        </w:rPr>
        <w:t>Российской Федерации от 12 ноября 2021 г. № 1051н</w:t>
      </w:r>
    </w:p>
    <w:p w14:paraId="11D9CED6" w14:textId="77777777" w:rsidR="00722981" w:rsidRPr="00594161" w:rsidRDefault="00722981" w:rsidP="00722981">
      <w:pPr>
        <w:pStyle w:val="a8"/>
        <w:jc w:val="center"/>
        <w:rPr>
          <w:b/>
        </w:rPr>
      </w:pPr>
      <w:r w:rsidRPr="00594161">
        <w:rPr>
          <w:b/>
        </w:rPr>
        <w:t>Информированное добровольное согласие</w:t>
      </w:r>
    </w:p>
    <w:p w14:paraId="6BE0A6E8" w14:textId="77777777" w:rsidR="00722981" w:rsidRPr="00594161" w:rsidRDefault="00722981" w:rsidP="00722981">
      <w:pPr>
        <w:pStyle w:val="a8"/>
        <w:jc w:val="center"/>
        <w:rPr>
          <w:b/>
        </w:rPr>
      </w:pPr>
      <w:r w:rsidRPr="00594161">
        <w:rPr>
          <w:b/>
        </w:rPr>
        <w:t>на медицинское вмешательство</w:t>
      </w:r>
    </w:p>
    <w:p w14:paraId="246FF0D8" w14:textId="77777777" w:rsidR="00722981" w:rsidRPr="00594161" w:rsidRDefault="00722981" w:rsidP="00722981">
      <w:pPr>
        <w:pStyle w:val="ac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94161">
        <w:rPr>
          <w:sz w:val="22"/>
          <w:szCs w:val="22"/>
        </w:rPr>
        <w:t>г. Воронеж</w:t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</w:r>
      <w:r w:rsidRPr="00594161">
        <w:rPr>
          <w:sz w:val="22"/>
          <w:szCs w:val="22"/>
        </w:rPr>
        <w:tab/>
        <w:t xml:space="preserve"> </w:t>
      </w:r>
      <w:r w:rsidR="000E25EA">
        <w:rPr>
          <w:sz w:val="22"/>
          <w:szCs w:val="22"/>
        </w:rPr>
        <w:t>__________</w:t>
      </w:r>
      <w:r w:rsidRPr="00594161">
        <w:rPr>
          <w:sz w:val="22"/>
          <w:szCs w:val="22"/>
        </w:rPr>
        <w:t xml:space="preserve"> г.</w:t>
      </w:r>
    </w:p>
    <w:p w14:paraId="75774AEF" w14:textId="77777777" w:rsidR="00722981" w:rsidRPr="00594161" w:rsidRDefault="00722981" w:rsidP="00722981">
      <w:pPr>
        <w:pStyle w:val="a8"/>
        <w:tabs>
          <w:tab w:val="left" w:pos="851"/>
          <w:tab w:val="left" w:pos="993"/>
        </w:tabs>
        <w:rPr>
          <w:sz w:val="22"/>
          <w:szCs w:val="22"/>
        </w:rPr>
      </w:pPr>
    </w:p>
    <w:p w14:paraId="7C82A310" w14:textId="77777777" w:rsidR="000E25EA" w:rsidRPr="00594161" w:rsidRDefault="000E25EA" w:rsidP="000E25EA">
      <w:pPr>
        <w:pStyle w:val="a8"/>
        <w:tabs>
          <w:tab w:val="left" w:pos="993"/>
        </w:tabs>
        <w:spacing w:after="0"/>
      </w:pPr>
      <w:r w:rsidRPr="00594161">
        <w:t xml:space="preserve">Я,  </w:t>
      </w:r>
      <w:r>
        <w:rPr>
          <w:u w:val="single"/>
        </w:rPr>
        <w:t>______________________________________</w:t>
      </w:r>
      <w:r w:rsidRPr="00594161">
        <w:t xml:space="preserve">, </w:t>
      </w:r>
      <w:r>
        <w:t>________</w:t>
      </w:r>
      <w:r w:rsidRPr="00594161">
        <w:t xml:space="preserve"> г. рождения, зарегистрированный по адресу:</w:t>
      </w:r>
    </w:p>
    <w:p w14:paraId="3AB6A0E9" w14:textId="77777777" w:rsidR="000E25EA" w:rsidRPr="00594161" w:rsidRDefault="000E25EA" w:rsidP="000E25EA">
      <w:pPr>
        <w:pStyle w:val="a8"/>
        <w:tabs>
          <w:tab w:val="left" w:pos="993"/>
        </w:tabs>
        <w:spacing w:after="0"/>
      </w:pPr>
      <w:r>
        <w:rPr>
          <w:u w:val="single"/>
        </w:rPr>
        <w:t>________________________________________________________________________________________</w:t>
      </w:r>
    </w:p>
    <w:p w14:paraId="0B47ED7A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(адрес места жительства гражданина)</w:t>
      </w:r>
    </w:p>
    <w:p w14:paraId="616E2B33" w14:textId="77777777" w:rsidR="00722981" w:rsidRPr="00594161" w:rsidRDefault="00722981" w:rsidP="007229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14" w:history="1">
        <w:r w:rsidRPr="005941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94161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Обществе с ограниченной ответственностью «Межрегиональный медицинский центр ранней диагностики и лечения онкологических заболеваний»</w:t>
      </w:r>
    </w:p>
    <w:p w14:paraId="5A7C211D" w14:textId="77777777" w:rsidR="00722981" w:rsidRPr="00594161" w:rsidRDefault="00722981" w:rsidP="00722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Медицинским работником ____________________</w:t>
      </w:r>
      <w:r w:rsidRPr="00594161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670F2A5A" w14:textId="77777777" w:rsidR="00722981" w:rsidRPr="00594161" w:rsidRDefault="00722981" w:rsidP="00722981">
      <w:pPr>
        <w:pStyle w:val="ConsPlusNonformat"/>
        <w:ind w:left="4275"/>
        <w:jc w:val="both"/>
        <w:rPr>
          <w:rFonts w:ascii="Times New Roman" w:hAnsi="Times New Roman" w:cs="Times New Roman"/>
          <w:i/>
        </w:rPr>
      </w:pPr>
      <w:r w:rsidRPr="00594161">
        <w:rPr>
          <w:rFonts w:ascii="Times New Roman" w:hAnsi="Times New Roman" w:cs="Times New Roman"/>
          <w:i/>
        </w:rPr>
        <w:t>(должность, Ф.И.О. медицинского работника)</w:t>
      </w:r>
    </w:p>
    <w:p w14:paraId="4BD8B036" w14:textId="77777777" w:rsidR="00722981" w:rsidRPr="00594161" w:rsidRDefault="00722981" w:rsidP="00722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Федерации".</w:t>
      </w:r>
    </w:p>
    <w:p w14:paraId="52ECE893" w14:textId="77777777" w:rsidR="00722981" w:rsidRPr="00594161" w:rsidRDefault="00722981" w:rsidP="007229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Сведения о выбранном (выбранных) мною лице (лицах), которому (которым) в соответствии с </w:t>
      </w:r>
      <w:hyperlink r:id="rId15" w:history="1">
        <w:r w:rsidRPr="00594161">
          <w:rPr>
            <w:rFonts w:ascii="Times New Roman" w:hAnsi="Times New Roman" w:cs="Times New Roman"/>
            <w:sz w:val="24"/>
            <w:szCs w:val="24"/>
          </w:rPr>
          <w:t>пунктом 5 части 5 статьи 19</w:t>
        </w:r>
      </w:hyperlink>
      <w:r w:rsidRPr="0059416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65A32AE3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3FB13E5A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0DB1CE27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793E5E45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68B36E6E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46A06B6B" w14:textId="77777777" w:rsidR="00722981" w:rsidRPr="00594161" w:rsidRDefault="00722981" w:rsidP="00722981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594161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594161">
        <w:rPr>
          <w:rFonts w:ascii="Times New Roman" w:hAnsi="Times New Roman" w:cs="Times New Roman"/>
          <w:sz w:val="22"/>
          <w:szCs w:val="22"/>
        </w:rPr>
        <w:tab/>
      </w:r>
      <w:r w:rsidRPr="00594161">
        <w:rPr>
          <w:rFonts w:ascii="Times New Roman" w:hAnsi="Times New Roman" w:cs="Times New Roman"/>
          <w:sz w:val="22"/>
          <w:szCs w:val="22"/>
        </w:rPr>
        <w:tab/>
      </w:r>
      <w:r w:rsidRPr="00594161">
        <w:rPr>
          <w:rFonts w:ascii="Times New Roman" w:hAnsi="Times New Roman" w:cs="Times New Roman"/>
          <w:sz w:val="22"/>
          <w:szCs w:val="22"/>
        </w:rPr>
        <w:tab/>
        <w:t xml:space="preserve">  (Ф.И.О. гражданина)</w:t>
      </w:r>
    </w:p>
    <w:p w14:paraId="1345D292" w14:textId="77777777" w:rsidR="00722981" w:rsidRPr="00594161" w:rsidRDefault="00722981" w:rsidP="00722981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78ABF7B0" w14:textId="77777777" w:rsidR="00722981" w:rsidRPr="00594161" w:rsidRDefault="00722981" w:rsidP="00722981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416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</w:r>
      <w:r w:rsidRPr="00594161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784A142B" w14:textId="77777777" w:rsidR="00722981" w:rsidRPr="00594161" w:rsidRDefault="000E25EA" w:rsidP="00722981">
      <w:pPr>
        <w:pStyle w:val="a8"/>
        <w:tabs>
          <w:tab w:val="num" w:pos="360"/>
          <w:tab w:val="left" w:pos="993"/>
        </w:tabs>
        <w:rPr>
          <w:u w:val="single"/>
          <w:lang w:val="en-US"/>
        </w:rPr>
      </w:pPr>
      <w:r>
        <w:rPr>
          <w:u w:val="single"/>
        </w:rPr>
        <w:t>________________</w:t>
      </w:r>
    </w:p>
    <w:p w14:paraId="4CF4B1ED" w14:textId="77777777" w:rsidR="00045563" w:rsidRPr="00353B12" w:rsidRDefault="00722981" w:rsidP="00722981">
      <w:r w:rsidRPr="00594161">
        <w:t>(дата оформления</w:t>
      </w:r>
      <w:r w:rsidR="000E25EA">
        <w:t>)</w:t>
      </w:r>
    </w:p>
    <w:sectPr w:rsidR="00045563" w:rsidRPr="00353B12" w:rsidSect="00AB68E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357" w:right="386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524E0" w14:textId="77777777" w:rsidR="00AB68E1" w:rsidRDefault="00AB68E1">
      <w:r>
        <w:separator/>
      </w:r>
    </w:p>
  </w:endnote>
  <w:endnote w:type="continuationSeparator" w:id="0">
    <w:p w14:paraId="25CAE1BB" w14:textId="77777777" w:rsidR="00AB68E1" w:rsidRDefault="00AB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912FC" w14:textId="77777777" w:rsidR="00353B12" w:rsidRDefault="00353B12" w:rsidP="006F2CD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0A13C2" w14:textId="77777777" w:rsidR="00353B12" w:rsidRDefault="00353B12" w:rsidP="006F2CD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E3141" w14:textId="77777777" w:rsidR="00353B12" w:rsidRPr="00CE0B13" w:rsidRDefault="00353B12" w:rsidP="006F2CD6">
    <w:pPr>
      <w:pStyle w:val="af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44A84" w14:textId="77777777" w:rsidR="000333E6" w:rsidRDefault="000333E6" w:rsidP="006F2CD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A6B9493" w14:textId="77777777" w:rsidR="000333E6" w:rsidRDefault="000333E6" w:rsidP="006F2CD6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D8DC4" w14:textId="77777777" w:rsidR="000333E6" w:rsidRPr="00CE0B13" w:rsidRDefault="000333E6" w:rsidP="006F2CD6">
    <w:pPr>
      <w:pStyle w:val="af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992BA" w14:textId="77777777" w:rsidR="00AB68E1" w:rsidRDefault="00AB68E1">
      <w:r>
        <w:separator/>
      </w:r>
    </w:p>
  </w:footnote>
  <w:footnote w:type="continuationSeparator" w:id="0">
    <w:p w14:paraId="38415A79" w14:textId="77777777" w:rsidR="00AB68E1" w:rsidRDefault="00AB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511FC" w14:textId="77777777" w:rsidR="00353B12" w:rsidRDefault="00353B12" w:rsidP="006F2CD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3EFB6E8" w14:textId="77777777" w:rsidR="00353B12" w:rsidRDefault="00353B12" w:rsidP="006F2CD6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0009" w14:textId="77777777" w:rsidR="00353B12" w:rsidRDefault="00353B12" w:rsidP="006F2CD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25EA">
      <w:rPr>
        <w:rStyle w:val="af0"/>
        <w:noProof/>
      </w:rPr>
      <w:t>2</w:t>
    </w:r>
    <w:r>
      <w:rPr>
        <w:rStyle w:val="af0"/>
      </w:rPr>
      <w:fldChar w:fldCharType="end"/>
    </w:r>
  </w:p>
  <w:p w14:paraId="4A1112D0" w14:textId="77777777" w:rsidR="00353B12" w:rsidRDefault="00353B12" w:rsidP="006F2CD6">
    <w:pPr>
      <w:pStyle w:val="af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DC0B7" w14:textId="77777777" w:rsidR="000333E6" w:rsidRDefault="000333E6" w:rsidP="006F2CD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8971010" w14:textId="77777777" w:rsidR="000333E6" w:rsidRDefault="000333E6" w:rsidP="006F2CD6">
    <w:pPr>
      <w:pStyle w:val="af1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D30A" w14:textId="77777777" w:rsidR="000333E6" w:rsidRDefault="000333E6" w:rsidP="006F2CD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25EA">
      <w:rPr>
        <w:rStyle w:val="af0"/>
        <w:noProof/>
      </w:rPr>
      <w:t>8</w:t>
    </w:r>
    <w:r>
      <w:rPr>
        <w:rStyle w:val="af0"/>
      </w:rPr>
      <w:fldChar w:fldCharType="end"/>
    </w:r>
  </w:p>
  <w:p w14:paraId="086725A4" w14:textId="77777777" w:rsidR="000333E6" w:rsidRDefault="000333E6" w:rsidP="006F2CD6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227C622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AC220F6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82A3A28"/>
    <w:multiLevelType w:val="multilevel"/>
    <w:tmpl w:val="44AA9A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BFB114C"/>
    <w:multiLevelType w:val="hybridMultilevel"/>
    <w:tmpl w:val="6D2A8094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244D44"/>
    <w:multiLevelType w:val="multilevel"/>
    <w:tmpl w:val="E2EA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91060E"/>
    <w:multiLevelType w:val="hybridMultilevel"/>
    <w:tmpl w:val="F0581AAE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C0485E"/>
    <w:multiLevelType w:val="hybridMultilevel"/>
    <w:tmpl w:val="289C448A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A86C72"/>
    <w:multiLevelType w:val="hybridMultilevel"/>
    <w:tmpl w:val="294CD17A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3C97"/>
    <w:multiLevelType w:val="multilevel"/>
    <w:tmpl w:val="9BCED996"/>
    <w:lvl w:ilvl="0">
      <w:start w:val="1"/>
      <w:numFmt w:val="decimal"/>
      <w:lvlText w:val="8.%1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522284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636742">
    <w:abstractNumId w:val="1"/>
  </w:num>
  <w:num w:numId="3" w16cid:durableId="11318429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3386049">
    <w:abstractNumId w:val="2"/>
  </w:num>
  <w:num w:numId="5" w16cid:durableId="7906790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9265314">
    <w:abstractNumId w:val="5"/>
  </w:num>
  <w:num w:numId="7" w16cid:durableId="82301209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136551">
    <w:abstractNumId w:val="0"/>
  </w:num>
  <w:num w:numId="9" w16cid:durableId="1859197867">
    <w:abstractNumId w:val="8"/>
  </w:num>
  <w:num w:numId="10" w16cid:durableId="1192260443">
    <w:abstractNumId w:val="11"/>
  </w:num>
  <w:num w:numId="11" w16cid:durableId="1539390322">
    <w:abstractNumId w:val="9"/>
  </w:num>
  <w:num w:numId="12" w16cid:durableId="1436559380">
    <w:abstractNumId w:val="14"/>
  </w:num>
  <w:num w:numId="13" w16cid:durableId="764419327">
    <w:abstractNumId w:val="12"/>
  </w:num>
  <w:num w:numId="14" w16cid:durableId="1715883918">
    <w:abstractNumId w:val="13"/>
  </w:num>
  <w:num w:numId="15" w16cid:durableId="1135756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7"/>
    <w:rsid w:val="00000140"/>
    <w:rsid w:val="00000371"/>
    <w:rsid w:val="000003BA"/>
    <w:rsid w:val="000004D0"/>
    <w:rsid w:val="00000639"/>
    <w:rsid w:val="000009C6"/>
    <w:rsid w:val="000009CD"/>
    <w:rsid w:val="00000A44"/>
    <w:rsid w:val="00000BD1"/>
    <w:rsid w:val="00000CD0"/>
    <w:rsid w:val="00000FBE"/>
    <w:rsid w:val="000010B2"/>
    <w:rsid w:val="0000112F"/>
    <w:rsid w:val="00001445"/>
    <w:rsid w:val="00001489"/>
    <w:rsid w:val="00001542"/>
    <w:rsid w:val="00001591"/>
    <w:rsid w:val="000015CB"/>
    <w:rsid w:val="000015F2"/>
    <w:rsid w:val="000017BC"/>
    <w:rsid w:val="000018FF"/>
    <w:rsid w:val="00001960"/>
    <w:rsid w:val="00001B44"/>
    <w:rsid w:val="00001EA9"/>
    <w:rsid w:val="000020BD"/>
    <w:rsid w:val="00002138"/>
    <w:rsid w:val="000022CA"/>
    <w:rsid w:val="00002423"/>
    <w:rsid w:val="0000248E"/>
    <w:rsid w:val="000024BC"/>
    <w:rsid w:val="000027D3"/>
    <w:rsid w:val="00002807"/>
    <w:rsid w:val="00002AA4"/>
    <w:rsid w:val="00002B0F"/>
    <w:rsid w:val="00002E10"/>
    <w:rsid w:val="00002E4B"/>
    <w:rsid w:val="000030FF"/>
    <w:rsid w:val="000032F0"/>
    <w:rsid w:val="0000336E"/>
    <w:rsid w:val="000034D6"/>
    <w:rsid w:val="00003C60"/>
    <w:rsid w:val="00003E68"/>
    <w:rsid w:val="00004094"/>
    <w:rsid w:val="00004160"/>
    <w:rsid w:val="0000416B"/>
    <w:rsid w:val="00004218"/>
    <w:rsid w:val="0000425E"/>
    <w:rsid w:val="000044CC"/>
    <w:rsid w:val="00004552"/>
    <w:rsid w:val="00005677"/>
    <w:rsid w:val="000056BE"/>
    <w:rsid w:val="00005A45"/>
    <w:rsid w:val="00005FB8"/>
    <w:rsid w:val="00006013"/>
    <w:rsid w:val="00006024"/>
    <w:rsid w:val="0000602E"/>
    <w:rsid w:val="00006D9D"/>
    <w:rsid w:val="00006EF1"/>
    <w:rsid w:val="00006FE6"/>
    <w:rsid w:val="0000743C"/>
    <w:rsid w:val="000074F9"/>
    <w:rsid w:val="00007685"/>
    <w:rsid w:val="0000799B"/>
    <w:rsid w:val="00007F6A"/>
    <w:rsid w:val="00007F9A"/>
    <w:rsid w:val="000102FA"/>
    <w:rsid w:val="00010585"/>
    <w:rsid w:val="000107BB"/>
    <w:rsid w:val="00010835"/>
    <w:rsid w:val="00010920"/>
    <w:rsid w:val="00010CE4"/>
    <w:rsid w:val="00011066"/>
    <w:rsid w:val="000115F8"/>
    <w:rsid w:val="000117CF"/>
    <w:rsid w:val="00011DE0"/>
    <w:rsid w:val="00011F3B"/>
    <w:rsid w:val="00011FE9"/>
    <w:rsid w:val="000123D9"/>
    <w:rsid w:val="0001279E"/>
    <w:rsid w:val="000127DD"/>
    <w:rsid w:val="00012832"/>
    <w:rsid w:val="00012D9F"/>
    <w:rsid w:val="0001349F"/>
    <w:rsid w:val="000138E4"/>
    <w:rsid w:val="00013954"/>
    <w:rsid w:val="00013A55"/>
    <w:rsid w:val="00013C2A"/>
    <w:rsid w:val="00013D1B"/>
    <w:rsid w:val="00013D3A"/>
    <w:rsid w:val="000148CE"/>
    <w:rsid w:val="0001516A"/>
    <w:rsid w:val="00015246"/>
    <w:rsid w:val="00015336"/>
    <w:rsid w:val="000153E6"/>
    <w:rsid w:val="0001556C"/>
    <w:rsid w:val="00015CB8"/>
    <w:rsid w:val="00016216"/>
    <w:rsid w:val="00016374"/>
    <w:rsid w:val="00016414"/>
    <w:rsid w:val="00016612"/>
    <w:rsid w:val="0001670B"/>
    <w:rsid w:val="00016922"/>
    <w:rsid w:val="000169C5"/>
    <w:rsid w:val="00016B30"/>
    <w:rsid w:val="000170A1"/>
    <w:rsid w:val="000173AB"/>
    <w:rsid w:val="00017421"/>
    <w:rsid w:val="00017C9A"/>
    <w:rsid w:val="00017CD9"/>
    <w:rsid w:val="00017FC2"/>
    <w:rsid w:val="0002003E"/>
    <w:rsid w:val="0002009C"/>
    <w:rsid w:val="000201DF"/>
    <w:rsid w:val="000202A8"/>
    <w:rsid w:val="000202BA"/>
    <w:rsid w:val="0002036C"/>
    <w:rsid w:val="00020373"/>
    <w:rsid w:val="00020558"/>
    <w:rsid w:val="0002065F"/>
    <w:rsid w:val="0002080C"/>
    <w:rsid w:val="000208D0"/>
    <w:rsid w:val="00020C53"/>
    <w:rsid w:val="00020F04"/>
    <w:rsid w:val="00020F5D"/>
    <w:rsid w:val="00020FBB"/>
    <w:rsid w:val="00021833"/>
    <w:rsid w:val="00021F9F"/>
    <w:rsid w:val="000220D8"/>
    <w:rsid w:val="000225FE"/>
    <w:rsid w:val="00022906"/>
    <w:rsid w:val="00022A5E"/>
    <w:rsid w:val="00022B4D"/>
    <w:rsid w:val="00022BEC"/>
    <w:rsid w:val="00023246"/>
    <w:rsid w:val="0002336F"/>
    <w:rsid w:val="00023992"/>
    <w:rsid w:val="00023BDD"/>
    <w:rsid w:val="00023CF9"/>
    <w:rsid w:val="00023F79"/>
    <w:rsid w:val="000240CB"/>
    <w:rsid w:val="0002449D"/>
    <w:rsid w:val="00024581"/>
    <w:rsid w:val="000246BA"/>
    <w:rsid w:val="000249EB"/>
    <w:rsid w:val="00024C0A"/>
    <w:rsid w:val="00024E9F"/>
    <w:rsid w:val="00024F6F"/>
    <w:rsid w:val="00024FEA"/>
    <w:rsid w:val="00025009"/>
    <w:rsid w:val="00025118"/>
    <w:rsid w:val="00025184"/>
    <w:rsid w:val="000252BF"/>
    <w:rsid w:val="0002530F"/>
    <w:rsid w:val="0002545D"/>
    <w:rsid w:val="00025612"/>
    <w:rsid w:val="00025A31"/>
    <w:rsid w:val="00025FD9"/>
    <w:rsid w:val="000260D6"/>
    <w:rsid w:val="000262B4"/>
    <w:rsid w:val="000265EA"/>
    <w:rsid w:val="0002673D"/>
    <w:rsid w:val="000269EF"/>
    <w:rsid w:val="00026A34"/>
    <w:rsid w:val="00026BC4"/>
    <w:rsid w:val="00026E35"/>
    <w:rsid w:val="000272A3"/>
    <w:rsid w:val="000273A5"/>
    <w:rsid w:val="000273A7"/>
    <w:rsid w:val="00027643"/>
    <w:rsid w:val="000278CF"/>
    <w:rsid w:val="00027A10"/>
    <w:rsid w:val="00027BB6"/>
    <w:rsid w:val="00027C18"/>
    <w:rsid w:val="00027EA8"/>
    <w:rsid w:val="00030241"/>
    <w:rsid w:val="0003042B"/>
    <w:rsid w:val="00030493"/>
    <w:rsid w:val="000306D2"/>
    <w:rsid w:val="000306F3"/>
    <w:rsid w:val="000308C8"/>
    <w:rsid w:val="00030D4C"/>
    <w:rsid w:val="00030DF5"/>
    <w:rsid w:val="00030E84"/>
    <w:rsid w:val="00030F23"/>
    <w:rsid w:val="000313AE"/>
    <w:rsid w:val="000313BB"/>
    <w:rsid w:val="000316EB"/>
    <w:rsid w:val="00031707"/>
    <w:rsid w:val="00031A52"/>
    <w:rsid w:val="00031C40"/>
    <w:rsid w:val="000322A6"/>
    <w:rsid w:val="000323D6"/>
    <w:rsid w:val="000324A7"/>
    <w:rsid w:val="000324F2"/>
    <w:rsid w:val="00032698"/>
    <w:rsid w:val="000326E1"/>
    <w:rsid w:val="00032701"/>
    <w:rsid w:val="00032945"/>
    <w:rsid w:val="00032ABF"/>
    <w:rsid w:val="00032D0D"/>
    <w:rsid w:val="00033071"/>
    <w:rsid w:val="00033309"/>
    <w:rsid w:val="000333E6"/>
    <w:rsid w:val="00033442"/>
    <w:rsid w:val="0003355B"/>
    <w:rsid w:val="000336B1"/>
    <w:rsid w:val="00033780"/>
    <w:rsid w:val="00033A66"/>
    <w:rsid w:val="00033E60"/>
    <w:rsid w:val="00034173"/>
    <w:rsid w:val="000343FA"/>
    <w:rsid w:val="000345AA"/>
    <w:rsid w:val="000347F8"/>
    <w:rsid w:val="0003484A"/>
    <w:rsid w:val="000348E3"/>
    <w:rsid w:val="00034D9E"/>
    <w:rsid w:val="000350E4"/>
    <w:rsid w:val="00035605"/>
    <w:rsid w:val="000359FF"/>
    <w:rsid w:val="00035B2F"/>
    <w:rsid w:val="00035B9F"/>
    <w:rsid w:val="00036006"/>
    <w:rsid w:val="000360E3"/>
    <w:rsid w:val="00036289"/>
    <w:rsid w:val="00036358"/>
    <w:rsid w:val="000365CA"/>
    <w:rsid w:val="00036606"/>
    <w:rsid w:val="00036878"/>
    <w:rsid w:val="00036E82"/>
    <w:rsid w:val="00036F30"/>
    <w:rsid w:val="00036FA1"/>
    <w:rsid w:val="000370B4"/>
    <w:rsid w:val="00037356"/>
    <w:rsid w:val="00037677"/>
    <w:rsid w:val="00037792"/>
    <w:rsid w:val="00037B7F"/>
    <w:rsid w:val="00037B9A"/>
    <w:rsid w:val="00037BC6"/>
    <w:rsid w:val="00037EC9"/>
    <w:rsid w:val="00037F0D"/>
    <w:rsid w:val="0004013A"/>
    <w:rsid w:val="00040449"/>
    <w:rsid w:val="000406A1"/>
    <w:rsid w:val="00040834"/>
    <w:rsid w:val="00040B51"/>
    <w:rsid w:val="00040C98"/>
    <w:rsid w:val="0004134B"/>
    <w:rsid w:val="0004141D"/>
    <w:rsid w:val="00041467"/>
    <w:rsid w:val="000414A6"/>
    <w:rsid w:val="00041704"/>
    <w:rsid w:val="000418F0"/>
    <w:rsid w:val="00041BDF"/>
    <w:rsid w:val="00041EFB"/>
    <w:rsid w:val="0004216E"/>
    <w:rsid w:val="00042190"/>
    <w:rsid w:val="000425DF"/>
    <w:rsid w:val="00042863"/>
    <w:rsid w:val="00042916"/>
    <w:rsid w:val="00042B22"/>
    <w:rsid w:val="00042D65"/>
    <w:rsid w:val="00042EF2"/>
    <w:rsid w:val="00043005"/>
    <w:rsid w:val="00043B9B"/>
    <w:rsid w:val="00043BE9"/>
    <w:rsid w:val="00043F88"/>
    <w:rsid w:val="00043F8B"/>
    <w:rsid w:val="0004408E"/>
    <w:rsid w:val="000444B8"/>
    <w:rsid w:val="000446D4"/>
    <w:rsid w:val="00044790"/>
    <w:rsid w:val="000447C4"/>
    <w:rsid w:val="00044B2B"/>
    <w:rsid w:val="0004506E"/>
    <w:rsid w:val="000454A2"/>
    <w:rsid w:val="00045563"/>
    <w:rsid w:val="0004564E"/>
    <w:rsid w:val="000458B5"/>
    <w:rsid w:val="0004604C"/>
    <w:rsid w:val="000461A2"/>
    <w:rsid w:val="00046318"/>
    <w:rsid w:val="000464FD"/>
    <w:rsid w:val="000466C6"/>
    <w:rsid w:val="000466F9"/>
    <w:rsid w:val="0004683B"/>
    <w:rsid w:val="00046E58"/>
    <w:rsid w:val="00046F23"/>
    <w:rsid w:val="00046FB7"/>
    <w:rsid w:val="00047362"/>
    <w:rsid w:val="00047894"/>
    <w:rsid w:val="00047C25"/>
    <w:rsid w:val="00047C3C"/>
    <w:rsid w:val="00047E71"/>
    <w:rsid w:val="00047FF0"/>
    <w:rsid w:val="0005004D"/>
    <w:rsid w:val="000503AB"/>
    <w:rsid w:val="000508CB"/>
    <w:rsid w:val="000508D4"/>
    <w:rsid w:val="0005092C"/>
    <w:rsid w:val="00050B42"/>
    <w:rsid w:val="00050B76"/>
    <w:rsid w:val="00051052"/>
    <w:rsid w:val="000510D2"/>
    <w:rsid w:val="00051195"/>
    <w:rsid w:val="000511FE"/>
    <w:rsid w:val="00051238"/>
    <w:rsid w:val="00051308"/>
    <w:rsid w:val="000513E2"/>
    <w:rsid w:val="0005160F"/>
    <w:rsid w:val="000516D4"/>
    <w:rsid w:val="0005179B"/>
    <w:rsid w:val="00051877"/>
    <w:rsid w:val="000519F2"/>
    <w:rsid w:val="00051F9F"/>
    <w:rsid w:val="00051FF1"/>
    <w:rsid w:val="000522F1"/>
    <w:rsid w:val="000524D7"/>
    <w:rsid w:val="0005250F"/>
    <w:rsid w:val="0005276C"/>
    <w:rsid w:val="00052805"/>
    <w:rsid w:val="00052A29"/>
    <w:rsid w:val="00052D71"/>
    <w:rsid w:val="00052EBF"/>
    <w:rsid w:val="00053097"/>
    <w:rsid w:val="00053347"/>
    <w:rsid w:val="00053493"/>
    <w:rsid w:val="000539AE"/>
    <w:rsid w:val="00053EDB"/>
    <w:rsid w:val="00053FED"/>
    <w:rsid w:val="00054170"/>
    <w:rsid w:val="000541F7"/>
    <w:rsid w:val="0005440F"/>
    <w:rsid w:val="0005441F"/>
    <w:rsid w:val="0005443C"/>
    <w:rsid w:val="00054729"/>
    <w:rsid w:val="00054AAC"/>
    <w:rsid w:val="00054DCE"/>
    <w:rsid w:val="00054DE0"/>
    <w:rsid w:val="00054E69"/>
    <w:rsid w:val="00055376"/>
    <w:rsid w:val="00055D98"/>
    <w:rsid w:val="0005603D"/>
    <w:rsid w:val="00056101"/>
    <w:rsid w:val="00056622"/>
    <w:rsid w:val="0005694B"/>
    <w:rsid w:val="00056E13"/>
    <w:rsid w:val="00056E93"/>
    <w:rsid w:val="0005718C"/>
    <w:rsid w:val="000571B6"/>
    <w:rsid w:val="00057505"/>
    <w:rsid w:val="00057737"/>
    <w:rsid w:val="0005785B"/>
    <w:rsid w:val="00057B4B"/>
    <w:rsid w:val="00057C48"/>
    <w:rsid w:val="00057CEB"/>
    <w:rsid w:val="00057DBF"/>
    <w:rsid w:val="00057E10"/>
    <w:rsid w:val="00057F32"/>
    <w:rsid w:val="00060352"/>
    <w:rsid w:val="000608C6"/>
    <w:rsid w:val="00060EE5"/>
    <w:rsid w:val="00060FF8"/>
    <w:rsid w:val="0006119C"/>
    <w:rsid w:val="00061345"/>
    <w:rsid w:val="0006143A"/>
    <w:rsid w:val="000615A9"/>
    <w:rsid w:val="000618BE"/>
    <w:rsid w:val="00061AD6"/>
    <w:rsid w:val="0006238A"/>
    <w:rsid w:val="0006244B"/>
    <w:rsid w:val="0006249E"/>
    <w:rsid w:val="0006298F"/>
    <w:rsid w:val="00062BCC"/>
    <w:rsid w:val="00063284"/>
    <w:rsid w:val="00063A6D"/>
    <w:rsid w:val="00063C64"/>
    <w:rsid w:val="00063C92"/>
    <w:rsid w:val="00063F66"/>
    <w:rsid w:val="00064169"/>
    <w:rsid w:val="0006441C"/>
    <w:rsid w:val="0006459B"/>
    <w:rsid w:val="00064A83"/>
    <w:rsid w:val="00064B4A"/>
    <w:rsid w:val="00064E12"/>
    <w:rsid w:val="00064EC5"/>
    <w:rsid w:val="00065073"/>
    <w:rsid w:val="00065301"/>
    <w:rsid w:val="000655D1"/>
    <w:rsid w:val="000656E9"/>
    <w:rsid w:val="00065B94"/>
    <w:rsid w:val="00065D04"/>
    <w:rsid w:val="00065E48"/>
    <w:rsid w:val="00066070"/>
    <w:rsid w:val="0006616B"/>
    <w:rsid w:val="00066198"/>
    <w:rsid w:val="000664F3"/>
    <w:rsid w:val="00066579"/>
    <w:rsid w:val="000667EC"/>
    <w:rsid w:val="00066C1C"/>
    <w:rsid w:val="00066CA6"/>
    <w:rsid w:val="00066D23"/>
    <w:rsid w:val="00067625"/>
    <w:rsid w:val="0006788C"/>
    <w:rsid w:val="000678A3"/>
    <w:rsid w:val="000679C4"/>
    <w:rsid w:val="00067A51"/>
    <w:rsid w:val="00067C26"/>
    <w:rsid w:val="00067D28"/>
    <w:rsid w:val="00067F21"/>
    <w:rsid w:val="000703C6"/>
    <w:rsid w:val="0007051B"/>
    <w:rsid w:val="00070653"/>
    <w:rsid w:val="000707CC"/>
    <w:rsid w:val="00070AFB"/>
    <w:rsid w:val="00070C7D"/>
    <w:rsid w:val="00070C99"/>
    <w:rsid w:val="00070D26"/>
    <w:rsid w:val="0007101F"/>
    <w:rsid w:val="000710FB"/>
    <w:rsid w:val="000711AD"/>
    <w:rsid w:val="000713DA"/>
    <w:rsid w:val="0007181A"/>
    <w:rsid w:val="00071C6A"/>
    <w:rsid w:val="00071C6D"/>
    <w:rsid w:val="00071D23"/>
    <w:rsid w:val="0007202B"/>
    <w:rsid w:val="000720B1"/>
    <w:rsid w:val="00072182"/>
    <w:rsid w:val="0007226E"/>
    <w:rsid w:val="00072311"/>
    <w:rsid w:val="00072465"/>
    <w:rsid w:val="000725D7"/>
    <w:rsid w:val="0007282D"/>
    <w:rsid w:val="00072ED5"/>
    <w:rsid w:val="0007358C"/>
    <w:rsid w:val="000735EA"/>
    <w:rsid w:val="00073644"/>
    <w:rsid w:val="000737B6"/>
    <w:rsid w:val="0007381B"/>
    <w:rsid w:val="00073D85"/>
    <w:rsid w:val="000742EE"/>
    <w:rsid w:val="00074693"/>
    <w:rsid w:val="0007481F"/>
    <w:rsid w:val="00074B54"/>
    <w:rsid w:val="00074C3E"/>
    <w:rsid w:val="00074D8E"/>
    <w:rsid w:val="00074E9F"/>
    <w:rsid w:val="000751BC"/>
    <w:rsid w:val="000754FF"/>
    <w:rsid w:val="00075628"/>
    <w:rsid w:val="00075815"/>
    <w:rsid w:val="00075E7E"/>
    <w:rsid w:val="00075EA9"/>
    <w:rsid w:val="00075ED4"/>
    <w:rsid w:val="000760B4"/>
    <w:rsid w:val="000761C6"/>
    <w:rsid w:val="00076831"/>
    <w:rsid w:val="0007695D"/>
    <w:rsid w:val="00076DF8"/>
    <w:rsid w:val="00076E3F"/>
    <w:rsid w:val="0007703B"/>
    <w:rsid w:val="0007710E"/>
    <w:rsid w:val="0007746E"/>
    <w:rsid w:val="00077B56"/>
    <w:rsid w:val="000800EC"/>
    <w:rsid w:val="000803B5"/>
    <w:rsid w:val="00080491"/>
    <w:rsid w:val="000809F3"/>
    <w:rsid w:val="00080AFE"/>
    <w:rsid w:val="00080C6A"/>
    <w:rsid w:val="00080C91"/>
    <w:rsid w:val="00080CA3"/>
    <w:rsid w:val="00080E25"/>
    <w:rsid w:val="00080F4C"/>
    <w:rsid w:val="00081347"/>
    <w:rsid w:val="0008146E"/>
    <w:rsid w:val="000815D5"/>
    <w:rsid w:val="00081752"/>
    <w:rsid w:val="00081955"/>
    <w:rsid w:val="00081BFB"/>
    <w:rsid w:val="00081D1A"/>
    <w:rsid w:val="00081F00"/>
    <w:rsid w:val="000820FE"/>
    <w:rsid w:val="00082825"/>
    <w:rsid w:val="0008289E"/>
    <w:rsid w:val="000829FF"/>
    <w:rsid w:val="0008305B"/>
    <w:rsid w:val="000832A6"/>
    <w:rsid w:val="0008368E"/>
    <w:rsid w:val="000839BC"/>
    <w:rsid w:val="00083ABF"/>
    <w:rsid w:val="00083DE2"/>
    <w:rsid w:val="00083DE6"/>
    <w:rsid w:val="0008415B"/>
    <w:rsid w:val="00084952"/>
    <w:rsid w:val="00084AC3"/>
    <w:rsid w:val="00084CCB"/>
    <w:rsid w:val="000851E5"/>
    <w:rsid w:val="000852AA"/>
    <w:rsid w:val="000852AE"/>
    <w:rsid w:val="000857FF"/>
    <w:rsid w:val="000858AC"/>
    <w:rsid w:val="00085BB7"/>
    <w:rsid w:val="00085EE4"/>
    <w:rsid w:val="00085F7B"/>
    <w:rsid w:val="00086378"/>
    <w:rsid w:val="000863CD"/>
    <w:rsid w:val="000865DC"/>
    <w:rsid w:val="000866F2"/>
    <w:rsid w:val="00086721"/>
    <w:rsid w:val="00086C8D"/>
    <w:rsid w:val="00086DBA"/>
    <w:rsid w:val="000870D4"/>
    <w:rsid w:val="00087192"/>
    <w:rsid w:val="00087458"/>
    <w:rsid w:val="000874B6"/>
    <w:rsid w:val="000876D6"/>
    <w:rsid w:val="00087C8F"/>
    <w:rsid w:val="00087ED0"/>
    <w:rsid w:val="000901A5"/>
    <w:rsid w:val="00090639"/>
    <w:rsid w:val="00090842"/>
    <w:rsid w:val="000909E1"/>
    <w:rsid w:val="00090B40"/>
    <w:rsid w:val="00090C66"/>
    <w:rsid w:val="00090DF7"/>
    <w:rsid w:val="0009159D"/>
    <w:rsid w:val="00091A52"/>
    <w:rsid w:val="00091A5E"/>
    <w:rsid w:val="00091C76"/>
    <w:rsid w:val="00091E40"/>
    <w:rsid w:val="000921C9"/>
    <w:rsid w:val="00092345"/>
    <w:rsid w:val="00092346"/>
    <w:rsid w:val="00092393"/>
    <w:rsid w:val="00092490"/>
    <w:rsid w:val="000924F1"/>
    <w:rsid w:val="0009250C"/>
    <w:rsid w:val="000926E6"/>
    <w:rsid w:val="00092A61"/>
    <w:rsid w:val="00092B89"/>
    <w:rsid w:val="00093205"/>
    <w:rsid w:val="000933B6"/>
    <w:rsid w:val="000934C5"/>
    <w:rsid w:val="0009370C"/>
    <w:rsid w:val="000937A4"/>
    <w:rsid w:val="000939C4"/>
    <w:rsid w:val="00093B91"/>
    <w:rsid w:val="00093CE4"/>
    <w:rsid w:val="00094035"/>
    <w:rsid w:val="000940F8"/>
    <w:rsid w:val="000943AB"/>
    <w:rsid w:val="000943D0"/>
    <w:rsid w:val="00094425"/>
    <w:rsid w:val="000946A0"/>
    <w:rsid w:val="000946A8"/>
    <w:rsid w:val="000949A1"/>
    <w:rsid w:val="00094AA8"/>
    <w:rsid w:val="00094C93"/>
    <w:rsid w:val="00094D59"/>
    <w:rsid w:val="00094E01"/>
    <w:rsid w:val="00095034"/>
    <w:rsid w:val="00095060"/>
    <w:rsid w:val="0009547C"/>
    <w:rsid w:val="0009576B"/>
    <w:rsid w:val="000957BD"/>
    <w:rsid w:val="00095836"/>
    <w:rsid w:val="00095966"/>
    <w:rsid w:val="00095C29"/>
    <w:rsid w:val="00095C40"/>
    <w:rsid w:val="00096712"/>
    <w:rsid w:val="0009751B"/>
    <w:rsid w:val="00097744"/>
    <w:rsid w:val="0009792A"/>
    <w:rsid w:val="000979F3"/>
    <w:rsid w:val="00097A99"/>
    <w:rsid w:val="00097A9F"/>
    <w:rsid w:val="00097AA3"/>
    <w:rsid w:val="00097BCA"/>
    <w:rsid w:val="00097BDF"/>
    <w:rsid w:val="000A0586"/>
    <w:rsid w:val="000A0656"/>
    <w:rsid w:val="000A0828"/>
    <w:rsid w:val="000A0B08"/>
    <w:rsid w:val="000A0C9B"/>
    <w:rsid w:val="000A0CC0"/>
    <w:rsid w:val="000A0EC2"/>
    <w:rsid w:val="000A0FB3"/>
    <w:rsid w:val="000A1342"/>
    <w:rsid w:val="000A1586"/>
    <w:rsid w:val="000A2130"/>
    <w:rsid w:val="000A2234"/>
    <w:rsid w:val="000A25CC"/>
    <w:rsid w:val="000A2A3B"/>
    <w:rsid w:val="000A3135"/>
    <w:rsid w:val="000A31FC"/>
    <w:rsid w:val="000A32C2"/>
    <w:rsid w:val="000A344F"/>
    <w:rsid w:val="000A35E2"/>
    <w:rsid w:val="000A3788"/>
    <w:rsid w:val="000A38E2"/>
    <w:rsid w:val="000A3C0E"/>
    <w:rsid w:val="000A3CCE"/>
    <w:rsid w:val="000A3D8F"/>
    <w:rsid w:val="000A4125"/>
    <w:rsid w:val="000A4540"/>
    <w:rsid w:val="000A478D"/>
    <w:rsid w:val="000A4CAE"/>
    <w:rsid w:val="000A4DF6"/>
    <w:rsid w:val="000A52CE"/>
    <w:rsid w:val="000A567B"/>
    <w:rsid w:val="000A570A"/>
    <w:rsid w:val="000A5855"/>
    <w:rsid w:val="000A5CBB"/>
    <w:rsid w:val="000A5FAA"/>
    <w:rsid w:val="000A62DA"/>
    <w:rsid w:val="000A6780"/>
    <w:rsid w:val="000A6A82"/>
    <w:rsid w:val="000A6B1A"/>
    <w:rsid w:val="000A6CDA"/>
    <w:rsid w:val="000A736B"/>
    <w:rsid w:val="000A7449"/>
    <w:rsid w:val="000A7793"/>
    <w:rsid w:val="000A7BF2"/>
    <w:rsid w:val="000A7C24"/>
    <w:rsid w:val="000A7C32"/>
    <w:rsid w:val="000A7E3A"/>
    <w:rsid w:val="000B0560"/>
    <w:rsid w:val="000B085B"/>
    <w:rsid w:val="000B0C33"/>
    <w:rsid w:val="000B0F09"/>
    <w:rsid w:val="000B1208"/>
    <w:rsid w:val="000B176A"/>
    <w:rsid w:val="000B1DDC"/>
    <w:rsid w:val="000B1F34"/>
    <w:rsid w:val="000B2295"/>
    <w:rsid w:val="000B2308"/>
    <w:rsid w:val="000B296A"/>
    <w:rsid w:val="000B2BA9"/>
    <w:rsid w:val="000B2C3D"/>
    <w:rsid w:val="000B2C89"/>
    <w:rsid w:val="000B2D16"/>
    <w:rsid w:val="000B2D92"/>
    <w:rsid w:val="000B31F6"/>
    <w:rsid w:val="000B32C5"/>
    <w:rsid w:val="000B33F2"/>
    <w:rsid w:val="000B379D"/>
    <w:rsid w:val="000B38BA"/>
    <w:rsid w:val="000B3BD7"/>
    <w:rsid w:val="000B3C03"/>
    <w:rsid w:val="000B3D49"/>
    <w:rsid w:val="000B3ED4"/>
    <w:rsid w:val="000B3F0A"/>
    <w:rsid w:val="000B3FB8"/>
    <w:rsid w:val="000B4346"/>
    <w:rsid w:val="000B4396"/>
    <w:rsid w:val="000B4808"/>
    <w:rsid w:val="000B4837"/>
    <w:rsid w:val="000B48F3"/>
    <w:rsid w:val="000B496D"/>
    <w:rsid w:val="000B4E38"/>
    <w:rsid w:val="000B506E"/>
    <w:rsid w:val="000B5092"/>
    <w:rsid w:val="000B5206"/>
    <w:rsid w:val="000B53FA"/>
    <w:rsid w:val="000B5540"/>
    <w:rsid w:val="000B583F"/>
    <w:rsid w:val="000B5893"/>
    <w:rsid w:val="000B58A6"/>
    <w:rsid w:val="000B59F3"/>
    <w:rsid w:val="000B5CD0"/>
    <w:rsid w:val="000B6070"/>
    <w:rsid w:val="000B61A8"/>
    <w:rsid w:val="000B650F"/>
    <w:rsid w:val="000B6588"/>
    <w:rsid w:val="000B6DE2"/>
    <w:rsid w:val="000B6F6E"/>
    <w:rsid w:val="000B70B3"/>
    <w:rsid w:val="000B71D7"/>
    <w:rsid w:val="000B72C7"/>
    <w:rsid w:val="000B72EE"/>
    <w:rsid w:val="000B7419"/>
    <w:rsid w:val="000B751E"/>
    <w:rsid w:val="000B75CB"/>
    <w:rsid w:val="000B77EF"/>
    <w:rsid w:val="000B77FE"/>
    <w:rsid w:val="000B78AD"/>
    <w:rsid w:val="000B79E6"/>
    <w:rsid w:val="000B7A52"/>
    <w:rsid w:val="000C09BA"/>
    <w:rsid w:val="000C0B13"/>
    <w:rsid w:val="000C0B4A"/>
    <w:rsid w:val="000C0BD5"/>
    <w:rsid w:val="000C0DEF"/>
    <w:rsid w:val="000C0E6A"/>
    <w:rsid w:val="000C0FE8"/>
    <w:rsid w:val="000C138F"/>
    <w:rsid w:val="000C13B1"/>
    <w:rsid w:val="000C14DF"/>
    <w:rsid w:val="000C14E6"/>
    <w:rsid w:val="000C15CE"/>
    <w:rsid w:val="000C1895"/>
    <w:rsid w:val="000C18AE"/>
    <w:rsid w:val="000C19EB"/>
    <w:rsid w:val="000C2764"/>
    <w:rsid w:val="000C29F4"/>
    <w:rsid w:val="000C2A59"/>
    <w:rsid w:val="000C2BF8"/>
    <w:rsid w:val="000C2C4F"/>
    <w:rsid w:val="000C2F83"/>
    <w:rsid w:val="000C3554"/>
    <w:rsid w:val="000C359F"/>
    <w:rsid w:val="000C3868"/>
    <w:rsid w:val="000C39C4"/>
    <w:rsid w:val="000C3A2E"/>
    <w:rsid w:val="000C3AC2"/>
    <w:rsid w:val="000C3D78"/>
    <w:rsid w:val="000C42F8"/>
    <w:rsid w:val="000C435A"/>
    <w:rsid w:val="000C4BD2"/>
    <w:rsid w:val="000C4FAF"/>
    <w:rsid w:val="000C5163"/>
    <w:rsid w:val="000C51E8"/>
    <w:rsid w:val="000C543F"/>
    <w:rsid w:val="000C5582"/>
    <w:rsid w:val="000C57F7"/>
    <w:rsid w:val="000C5F5F"/>
    <w:rsid w:val="000C60DF"/>
    <w:rsid w:val="000C64CB"/>
    <w:rsid w:val="000C6532"/>
    <w:rsid w:val="000C6604"/>
    <w:rsid w:val="000C662D"/>
    <w:rsid w:val="000C6BB1"/>
    <w:rsid w:val="000C6C94"/>
    <w:rsid w:val="000C70BB"/>
    <w:rsid w:val="000C7277"/>
    <w:rsid w:val="000C7383"/>
    <w:rsid w:val="000C751F"/>
    <w:rsid w:val="000C7791"/>
    <w:rsid w:val="000C7B26"/>
    <w:rsid w:val="000C7B7A"/>
    <w:rsid w:val="000C7D73"/>
    <w:rsid w:val="000C7E08"/>
    <w:rsid w:val="000D0099"/>
    <w:rsid w:val="000D03E7"/>
    <w:rsid w:val="000D03ED"/>
    <w:rsid w:val="000D0579"/>
    <w:rsid w:val="000D0D83"/>
    <w:rsid w:val="000D10AB"/>
    <w:rsid w:val="000D1299"/>
    <w:rsid w:val="000D12C6"/>
    <w:rsid w:val="000D14FA"/>
    <w:rsid w:val="000D190C"/>
    <w:rsid w:val="000D1CD4"/>
    <w:rsid w:val="000D208E"/>
    <w:rsid w:val="000D20F5"/>
    <w:rsid w:val="000D2162"/>
    <w:rsid w:val="000D2225"/>
    <w:rsid w:val="000D2226"/>
    <w:rsid w:val="000D24E1"/>
    <w:rsid w:val="000D2874"/>
    <w:rsid w:val="000D293A"/>
    <w:rsid w:val="000D2C1F"/>
    <w:rsid w:val="000D3163"/>
    <w:rsid w:val="000D3348"/>
    <w:rsid w:val="000D33A7"/>
    <w:rsid w:val="000D33F7"/>
    <w:rsid w:val="000D3907"/>
    <w:rsid w:val="000D3BE1"/>
    <w:rsid w:val="000D41EC"/>
    <w:rsid w:val="000D43AA"/>
    <w:rsid w:val="000D441F"/>
    <w:rsid w:val="000D4432"/>
    <w:rsid w:val="000D4783"/>
    <w:rsid w:val="000D4863"/>
    <w:rsid w:val="000D4869"/>
    <w:rsid w:val="000D4956"/>
    <w:rsid w:val="000D4E2B"/>
    <w:rsid w:val="000D509B"/>
    <w:rsid w:val="000D52E5"/>
    <w:rsid w:val="000D5513"/>
    <w:rsid w:val="000D557A"/>
    <w:rsid w:val="000D55E6"/>
    <w:rsid w:val="000D5736"/>
    <w:rsid w:val="000D58C7"/>
    <w:rsid w:val="000D59D4"/>
    <w:rsid w:val="000D5ACC"/>
    <w:rsid w:val="000D5C43"/>
    <w:rsid w:val="000D5FD8"/>
    <w:rsid w:val="000D62AC"/>
    <w:rsid w:val="000D6784"/>
    <w:rsid w:val="000D6992"/>
    <w:rsid w:val="000D6BB3"/>
    <w:rsid w:val="000D6F15"/>
    <w:rsid w:val="000D6F4B"/>
    <w:rsid w:val="000D70E7"/>
    <w:rsid w:val="000D70F5"/>
    <w:rsid w:val="000D7674"/>
    <w:rsid w:val="000D782B"/>
    <w:rsid w:val="000D78CD"/>
    <w:rsid w:val="000D7934"/>
    <w:rsid w:val="000D7A4F"/>
    <w:rsid w:val="000D7B39"/>
    <w:rsid w:val="000D7D1F"/>
    <w:rsid w:val="000D7D9A"/>
    <w:rsid w:val="000E03D7"/>
    <w:rsid w:val="000E050A"/>
    <w:rsid w:val="000E0682"/>
    <w:rsid w:val="000E0849"/>
    <w:rsid w:val="000E0888"/>
    <w:rsid w:val="000E0B0B"/>
    <w:rsid w:val="000E0B13"/>
    <w:rsid w:val="000E0BDA"/>
    <w:rsid w:val="000E0FBA"/>
    <w:rsid w:val="000E0FCA"/>
    <w:rsid w:val="000E1002"/>
    <w:rsid w:val="000E13A2"/>
    <w:rsid w:val="000E13E2"/>
    <w:rsid w:val="000E1572"/>
    <w:rsid w:val="000E1978"/>
    <w:rsid w:val="000E1A8A"/>
    <w:rsid w:val="000E1E8C"/>
    <w:rsid w:val="000E25EA"/>
    <w:rsid w:val="000E2F9B"/>
    <w:rsid w:val="000E31C3"/>
    <w:rsid w:val="000E3213"/>
    <w:rsid w:val="000E335C"/>
    <w:rsid w:val="000E34EF"/>
    <w:rsid w:val="000E3635"/>
    <w:rsid w:val="000E3914"/>
    <w:rsid w:val="000E3EE5"/>
    <w:rsid w:val="000E3F1A"/>
    <w:rsid w:val="000E3F45"/>
    <w:rsid w:val="000E3FF1"/>
    <w:rsid w:val="000E4177"/>
    <w:rsid w:val="000E41F5"/>
    <w:rsid w:val="000E4317"/>
    <w:rsid w:val="000E439C"/>
    <w:rsid w:val="000E4BD0"/>
    <w:rsid w:val="000E4C45"/>
    <w:rsid w:val="000E4E6F"/>
    <w:rsid w:val="000E5167"/>
    <w:rsid w:val="000E561F"/>
    <w:rsid w:val="000E68B9"/>
    <w:rsid w:val="000E6922"/>
    <w:rsid w:val="000E6E56"/>
    <w:rsid w:val="000E6F0E"/>
    <w:rsid w:val="000E7121"/>
    <w:rsid w:val="000E72EE"/>
    <w:rsid w:val="000E738B"/>
    <w:rsid w:val="000E75A3"/>
    <w:rsid w:val="000E7677"/>
    <w:rsid w:val="000E7C1B"/>
    <w:rsid w:val="000E7C82"/>
    <w:rsid w:val="000E7CC5"/>
    <w:rsid w:val="000E7D59"/>
    <w:rsid w:val="000E7F45"/>
    <w:rsid w:val="000F027A"/>
    <w:rsid w:val="000F0905"/>
    <w:rsid w:val="000F0BDA"/>
    <w:rsid w:val="000F1321"/>
    <w:rsid w:val="000F143F"/>
    <w:rsid w:val="000F16E7"/>
    <w:rsid w:val="000F179C"/>
    <w:rsid w:val="000F188C"/>
    <w:rsid w:val="000F25AC"/>
    <w:rsid w:val="000F266E"/>
    <w:rsid w:val="000F2739"/>
    <w:rsid w:val="000F28BF"/>
    <w:rsid w:val="000F29C7"/>
    <w:rsid w:val="000F2C7F"/>
    <w:rsid w:val="000F2C9E"/>
    <w:rsid w:val="000F2CD8"/>
    <w:rsid w:val="000F3076"/>
    <w:rsid w:val="000F307E"/>
    <w:rsid w:val="000F3222"/>
    <w:rsid w:val="000F3282"/>
    <w:rsid w:val="000F34A3"/>
    <w:rsid w:val="000F34EC"/>
    <w:rsid w:val="000F3729"/>
    <w:rsid w:val="000F37D1"/>
    <w:rsid w:val="000F37F7"/>
    <w:rsid w:val="000F38D7"/>
    <w:rsid w:val="000F3A5C"/>
    <w:rsid w:val="000F3DB9"/>
    <w:rsid w:val="000F3FCC"/>
    <w:rsid w:val="000F4535"/>
    <w:rsid w:val="000F46D7"/>
    <w:rsid w:val="000F4A93"/>
    <w:rsid w:val="000F4ADB"/>
    <w:rsid w:val="000F4B1B"/>
    <w:rsid w:val="000F4B7E"/>
    <w:rsid w:val="000F4D7D"/>
    <w:rsid w:val="000F4F0D"/>
    <w:rsid w:val="000F563B"/>
    <w:rsid w:val="000F56F3"/>
    <w:rsid w:val="000F5773"/>
    <w:rsid w:val="000F5793"/>
    <w:rsid w:val="000F590F"/>
    <w:rsid w:val="000F60AF"/>
    <w:rsid w:val="000F6257"/>
    <w:rsid w:val="000F62F5"/>
    <w:rsid w:val="000F6348"/>
    <w:rsid w:val="000F63D1"/>
    <w:rsid w:val="000F6A74"/>
    <w:rsid w:val="000F6A80"/>
    <w:rsid w:val="000F6A9C"/>
    <w:rsid w:val="000F7055"/>
    <w:rsid w:val="000F7191"/>
    <w:rsid w:val="000F7391"/>
    <w:rsid w:val="000F77AD"/>
    <w:rsid w:val="000F798F"/>
    <w:rsid w:val="000F7A52"/>
    <w:rsid w:val="000F7B52"/>
    <w:rsid w:val="000F7B9C"/>
    <w:rsid w:val="001001D2"/>
    <w:rsid w:val="00100207"/>
    <w:rsid w:val="00100240"/>
    <w:rsid w:val="001003AD"/>
    <w:rsid w:val="0010046E"/>
    <w:rsid w:val="00100A53"/>
    <w:rsid w:val="00100B8E"/>
    <w:rsid w:val="00100C06"/>
    <w:rsid w:val="00100C2D"/>
    <w:rsid w:val="00100F84"/>
    <w:rsid w:val="00100FFE"/>
    <w:rsid w:val="0010100E"/>
    <w:rsid w:val="00101086"/>
    <w:rsid w:val="001011B2"/>
    <w:rsid w:val="00101207"/>
    <w:rsid w:val="001017D0"/>
    <w:rsid w:val="0010197D"/>
    <w:rsid w:val="00101BAB"/>
    <w:rsid w:val="00101D38"/>
    <w:rsid w:val="00101EFE"/>
    <w:rsid w:val="00102158"/>
    <w:rsid w:val="0010240D"/>
    <w:rsid w:val="00102C04"/>
    <w:rsid w:val="00103276"/>
    <w:rsid w:val="00103AE8"/>
    <w:rsid w:val="00103FDE"/>
    <w:rsid w:val="001043DA"/>
    <w:rsid w:val="0010480E"/>
    <w:rsid w:val="00104D23"/>
    <w:rsid w:val="00104E07"/>
    <w:rsid w:val="0010510A"/>
    <w:rsid w:val="00105615"/>
    <w:rsid w:val="00105785"/>
    <w:rsid w:val="00105B40"/>
    <w:rsid w:val="00105EAA"/>
    <w:rsid w:val="00105FB0"/>
    <w:rsid w:val="001061A4"/>
    <w:rsid w:val="001063BE"/>
    <w:rsid w:val="00106CCA"/>
    <w:rsid w:val="00106F6E"/>
    <w:rsid w:val="00106F9B"/>
    <w:rsid w:val="001072C2"/>
    <w:rsid w:val="00107326"/>
    <w:rsid w:val="00107573"/>
    <w:rsid w:val="0010771C"/>
    <w:rsid w:val="00107877"/>
    <w:rsid w:val="00107880"/>
    <w:rsid w:val="00107B4B"/>
    <w:rsid w:val="00107F0E"/>
    <w:rsid w:val="00107F9E"/>
    <w:rsid w:val="001101B6"/>
    <w:rsid w:val="001102E5"/>
    <w:rsid w:val="00110550"/>
    <w:rsid w:val="001105F0"/>
    <w:rsid w:val="00110BF9"/>
    <w:rsid w:val="00110FFD"/>
    <w:rsid w:val="001110E3"/>
    <w:rsid w:val="00111337"/>
    <w:rsid w:val="0011159E"/>
    <w:rsid w:val="001115B0"/>
    <w:rsid w:val="00111750"/>
    <w:rsid w:val="0011175C"/>
    <w:rsid w:val="0011175D"/>
    <w:rsid w:val="00111A58"/>
    <w:rsid w:val="00111C88"/>
    <w:rsid w:val="00111E06"/>
    <w:rsid w:val="00111E63"/>
    <w:rsid w:val="00111EA8"/>
    <w:rsid w:val="001122A5"/>
    <w:rsid w:val="00112472"/>
    <w:rsid w:val="0011247F"/>
    <w:rsid w:val="00112785"/>
    <w:rsid w:val="001128B0"/>
    <w:rsid w:val="00112AD5"/>
    <w:rsid w:val="0011306B"/>
    <w:rsid w:val="001130DA"/>
    <w:rsid w:val="001132BB"/>
    <w:rsid w:val="0011331E"/>
    <w:rsid w:val="0011346C"/>
    <w:rsid w:val="00113583"/>
    <w:rsid w:val="0011360E"/>
    <w:rsid w:val="00113938"/>
    <w:rsid w:val="00113960"/>
    <w:rsid w:val="00113DC5"/>
    <w:rsid w:val="00114475"/>
    <w:rsid w:val="001144BA"/>
    <w:rsid w:val="00114916"/>
    <w:rsid w:val="00114B77"/>
    <w:rsid w:val="00114E72"/>
    <w:rsid w:val="001150F7"/>
    <w:rsid w:val="00115177"/>
    <w:rsid w:val="0011562C"/>
    <w:rsid w:val="00115726"/>
    <w:rsid w:val="001157EE"/>
    <w:rsid w:val="00115AA5"/>
    <w:rsid w:val="00115D21"/>
    <w:rsid w:val="00116201"/>
    <w:rsid w:val="0011651E"/>
    <w:rsid w:val="001168AC"/>
    <w:rsid w:val="00116937"/>
    <w:rsid w:val="001169A5"/>
    <w:rsid w:val="00116D7B"/>
    <w:rsid w:val="0011723E"/>
    <w:rsid w:val="00117383"/>
    <w:rsid w:val="0011747D"/>
    <w:rsid w:val="00117483"/>
    <w:rsid w:val="001179AE"/>
    <w:rsid w:val="00117A75"/>
    <w:rsid w:val="00117B33"/>
    <w:rsid w:val="00117B7D"/>
    <w:rsid w:val="00117D01"/>
    <w:rsid w:val="00120422"/>
    <w:rsid w:val="001204FD"/>
    <w:rsid w:val="00120BB9"/>
    <w:rsid w:val="00120EA7"/>
    <w:rsid w:val="00120FFE"/>
    <w:rsid w:val="0012107E"/>
    <w:rsid w:val="001210E7"/>
    <w:rsid w:val="0012115A"/>
    <w:rsid w:val="001216D2"/>
    <w:rsid w:val="00121824"/>
    <w:rsid w:val="00121B13"/>
    <w:rsid w:val="00121E04"/>
    <w:rsid w:val="00121E51"/>
    <w:rsid w:val="001221E9"/>
    <w:rsid w:val="001226AD"/>
    <w:rsid w:val="001228A5"/>
    <w:rsid w:val="00122C3A"/>
    <w:rsid w:val="0012328B"/>
    <w:rsid w:val="00123508"/>
    <w:rsid w:val="0012355B"/>
    <w:rsid w:val="001235E3"/>
    <w:rsid w:val="00123962"/>
    <w:rsid w:val="00123A74"/>
    <w:rsid w:val="00123AEA"/>
    <w:rsid w:val="00123E6D"/>
    <w:rsid w:val="00123F3A"/>
    <w:rsid w:val="00124056"/>
    <w:rsid w:val="001243F9"/>
    <w:rsid w:val="001247F5"/>
    <w:rsid w:val="001248C8"/>
    <w:rsid w:val="00124C3C"/>
    <w:rsid w:val="00124E05"/>
    <w:rsid w:val="00124F7B"/>
    <w:rsid w:val="0012501B"/>
    <w:rsid w:val="001252B0"/>
    <w:rsid w:val="001255EF"/>
    <w:rsid w:val="00125624"/>
    <w:rsid w:val="001257EA"/>
    <w:rsid w:val="00125965"/>
    <w:rsid w:val="00125B54"/>
    <w:rsid w:val="00125E88"/>
    <w:rsid w:val="00125E98"/>
    <w:rsid w:val="00125F18"/>
    <w:rsid w:val="00125F83"/>
    <w:rsid w:val="0012629D"/>
    <w:rsid w:val="001262D3"/>
    <w:rsid w:val="001264C1"/>
    <w:rsid w:val="00126680"/>
    <w:rsid w:val="0012669E"/>
    <w:rsid w:val="001266DB"/>
    <w:rsid w:val="00126A3C"/>
    <w:rsid w:val="00126C12"/>
    <w:rsid w:val="00126C56"/>
    <w:rsid w:val="00126EDA"/>
    <w:rsid w:val="00127055"/>
    <w:rsid w:val="00127166"/>
    <w:rsid w:val="00127237"/>
    <w:rsid w:val="00127730"/>
    <w:rsid w:val="00127773"/>
    <w:rsid w:val="00127783"/>
    <w:rsid w:val="001277A8"/>
    <w:rsid w:val="00127B68"/>
    <w:rsid w:val="001300D1"/>
    <w:rsid w:val="001301CA"/>
    <w:rsid w:val="001309DC"/>
    <w:rsid w:val="00130B5F"/>
    <w:rsid w:val="00130F91"/>
    <w:rsid w:val="00130FD1"/>
    <w:rsid w:val="0013100B"/>
    <w:rsid w:val="00131205"/>
    <w:rsid w:val="0013127B"/>
    <w:rsid w:val="00131360"/>
    <w:rsid w:val="00131464"/>
    <w:rsid w:val="001319D0"/>
    <w:rsid w:val="001319E6"/>
    <w:rsid w:val="00131C2E"/>
    <w:rsid w:val="00131CBE"/>
    <w:rsid w:val="00131E73"/>
    <w:rsid w:val="0013238C"/>
    <w:rsid w:val="00132542"/>
    <w:rsid w:val="00132750"/>
    <w:rsid w:val="00132BBB"/>
    <w:rsid w:val="00132DFF"/>
    <w:rsid w:val="00132EE2"/>
    <w:rsid w:val="0013319D"/>
    <w:rsid w:val="001333A3"/>
    <w:rsid w:val="001333EB"/>
    <w:rsid w:val="00133796"/>
    <w:rsid w:val="001339F5"/>
    <w:rsid w:val="00133AFA"/>
    <w:rsid w:val="00133FC7"/>
    <w:rsid w:val="00133FC9"/>
    <w:rsid w:val="00134317"/>
    <w:rsid w:val="0013444B"/>
    <w:rsid w:val="001346C4"/>
    <w:rsid w:val="001347CB"/>
    <w:rsid w:val="001348FF"/>
    <w:rsid w:val="00134B54"/>
    <w:rsid w:val="00134E33"/>
    <w:rsid w:val="001350C4"/>
    <w:rsid w:val="00135204"/>
    <w:rsid w:val="001353A5"/>
    <w:rsid w:val="00135739"/>
    <w:rsid w:val="0013599C"/>
    <w:rsid w:val="00135CB9"/>
    <w:rsid w:val="0013602E"/>
    <w:rsid w:val="00136358"/>
    <w:rsid w:val="0013642E"/>
    <w:rsid w:val="0013655D"/>
    <w:rsid w:val="0013658A"/>
    <w:rsid w:val="00136AAC"/>
    <w:rsid w:val="00136B5B"/>
    <w:rsid w:val="00136B6E"/>
    <w:rsid w:val="00136D89"/>
    <w:rsid w:val="00136EAC"/>
    <w:rsid w:val="00136F08"/>
    <w:rsid w:val="0013714E"/>
    <w:rsid w:val="0013723C"/>
    <w:rsid w:val="00137256"/>
    <w:rsid w:val="00137749"/>
    <w:rsid w:val="001379AE"/>
    <w:rsid w:val="00137BD9"/>
    <w:rsid w:val="00137C93"/>
    <w:rsid w:val="00137FE0"/>
    <w:rsid w:val="001400DE"/>
    <w:rsid w:val="001404F8"/>
    <w:rsid w:val="00140687"/>
    <w:rsid w:val="00140809"/>
    <w:rsid w:val="00140E0D"/>
    <w:rsid w:val="00141399"/>
    <w:rsid w:val="001414DC"/>
    <w:rsid w:val="00141783"/>
    <w:rsid w:val="00141B8B"/>
    <w:rsid w:val="00141E98"/>
    <w:rsid w:val="00141EC4"/>
    <w:rsid w:val="00142465"/>
    <w:rsid w:val="00142487"/>
    <w:rsid w:val="001427ED"/>
    <w:rsid w:val="0014293C"/>
    <w:rsid w:val="00142A2A"/>
    <w:rsid w:val="00142A5B"/>
    <w:rsid w:val="00142B74"/>
    <w:rsid w:val="00142D5E"/>
    <w:rsid w:val="00143234"/>
    <w:rsid w:val="00143436"/>
    <w:rsid w:val="001434D1"/>
    <w:rsid w:val="0014350F"/>
    <w:rsid w:val="001436E7"/>
    <w:rsid w:val="0014374E"/>
    <w:rsid w:val="00143A6F"/>
    <w:rsid w:val="00143B95"/>
    <w:rsid w:val="00143CCE"/>
    <w:rsid w:val="00144625"/>
    <w:rsid w:val="00144864"/>
    <w:rsid w:val="0014488D"/>
    <w:rsid w:val="0014492E"/>
    <w:rsid w:val="00144B5A"/>
    <w:rsid w:val="00144F47"/>
    <w:rsid w:val="00145664"/>
    <w:rsid w:val="001456C9"/>
    <w:rsid w:val="001457F6"/>
    <w:rsid w:val="001459A8"/>
    <w:rsid w:val="00145A83"/>
    <w:rsid w:val="001460CA"/>
    <w:rsid w:val="0014658F"/>
    <w:rsid w:val="0014698A"/>
    <w:rsid w:val="001469AA"/>
    <w:rsid w:val="00146B13"/>
    <w:rsid w:val="00146B8F"/>
    <w:rsid w:val="001471AC"/>
    <w:rsid w:val="00147244"/>
    <w:rsid w:val="00147572"/>
    <w:rsid w:val="001475F3"/>
    <w:rsid w:val="00147646"/>
    <w:rsid w:val="001476BC"/>
    <w:rsid w:val="0014794D"/>
    <w:rsid w:val="0015025E"/>
    <w:rsid w:val="0015093D"/>
    <w:rsid w:val="00150989"/>
    <w:rsid w:val="00150A51"/>
    <w:rsid w:val="00150AEE"/>
    <w:rsid w:val="00150B20"/>
    <w:rsid w:val="00150DE1"/>
    <w:rsid w:val="0015106D"/>
    <w:rsid w:val="00151211"/>
    <w:rsid w:val="0015126E"/>
    <w:rsid w:val="00151424"/>
    <w:rsid w:val="001517DD"/>
    <w:rsid w:val="001517E9"/>
    <w:rsid w:val="00152215"/>
    <w:rsid w:val="00152391"/>
    <w:rsid w:val="00152647"/>
    <w:rsid w:val="001528C6"/>
    <w:rsid w:val="00152914"/>
    <w:rsid w:val="00152A1D"/>
    <w:rsid w:val="00152BDA"/>
    <w:rsid w:val="001530D5"/>
    <w:rsid w:val="00153553"/>
    <w:rsid w:val="00153853"/>
    <w:rsid w:val="001539C9"/>
    <w:rsid w:val="00153C6B"/>
    <w:rsid w:val="00153D29"/>
    <w:rsid w:val="00153EF6"/>
    <w:rsid w:val="0015439E"/>
    <w:rsid w:val="00154881"/>
    <w:rsid w:val="00154ACF"/>
    <w:rsid w:val="00154E3A"/>
    <w:rsid w:val="00154E61"/>
    <w:rsid w:val="00155243"/>
    <w:rsid w:val="00155315"/>
    <w:rsid w:val="001558A1"/>
    <w:rsid w:val="00155DFA"/>
    <w:rsid w:val="00155F12"/>
    <w:rsid w:val="001560D9"/>
    <w:rsid w:val="00156381"/>
    <w:rsid w:val="00156513"/>
    <w:rsid w:val="00156543"/>
    <w:rsid w:val="001566EA"/>
    <w:rsid w:val="00156E6B"/>
    <w:rsid w:val="00156F53"/>
    <w:rsid w:val="00157129"/>
    <w:rsid w:val="001572B6"/>
    <w:rsid w:val="00157483"/>
    <w:rsid w:val="001574A6"/>
    <w:rsid w:val="00157516"/>
    <w:rsid w:val="00157B1F"/>
    <w:rsid w:val="00157DAC"/>
    <w:rsid w:val="00160E6D"/>
    <w:rsid w:val="001614F1"/>
    <w:rsid w:val="001616DD"/>
    <w:rsid w:val="00161A73"/>
    <w:rsid w:val="00161D16"/>
    <w:rsid w:val="00161D23"/>
    <w:rsid w:val="00161E04"/>
    <w:rsid w:val="00162254"/>
    <w:rsid w:val="001622C1"/>
    <w:rsid w:val="00162D7F"/>
    <w:rsid w:val="00162FE8"/>
    <w:rsid w:val="00163065"/>
    <w:rsid w:val="001632B3"/>
    <w:rsid w:val="00163313"/>
    <w:rsid w:val="0016338E"/>
    <w:rsid w:val="00163764"/>
    <w:rsid w:val="001637D0"/>
    <w:rsid w:val="00163856"/>
    <w:rsid w:val="00163F6E"/>
    <w:rsid w:val="00164285"/>
    <w:rsid w:val="00164296"/>
    <w:rsid w:val="001644A2"/>
    <w:rsid w:val="00164771"/>
    <w:rsid w:val="001648F5"/>
    <w:rsid w:val="00164913"/>
    <w:rsid w:val="00164B02"/>
    <w:rsid w:val="00164DF9"/>
    <w:rsid w:val="00164E34"/>
    <w:rsid w:val="0016577E"/>
    <w:rsid w:val="00165B44"/>
    <w:rsid w:val="0016680D"/>
    <w:rsid w:val="00166846"/>
    <w:rsid w:val="00166C52"/>
    <w:rsid w:val="00166E6E"/>
    <w:rsid w:val="00166F15"/>
    <w:rsid w:val="00166F31"/>
    <w:rsid w:val="0016718D"/>
    <w:rsid w:val="001672B2"/>
    <w:rsid w:val="001672B8"/>
    <w:rsid w:val="0016763C"/>
    <w:rsid w:val="001677DD"/>
    <w:rsid w:val="001678CB"/>
    <w:rsid w:val="00167A87"/>
    <w:rsid w:val="00167EF9"/>
    <w:rsid w:val="00167FE1"/>
    <w:rsid w:val="00170157"/>
    <w:rsid w:val="00170334"/>
    <w:rsid w:val="001708CC"/>
    <w:rsid w:val="001708E4"/>
    <w:rsid w:val="00170A81"/>
    <w:rsid w:val="00170AE8"/>
    <w:rsid w:val="00170C6B"/>
    <w:rsid w:val="00170C75"/>
    <w:rsid w:val="00170D00"/>
    <w:rsid w:val="00171064"/>
    <w:rsid w:val="0017117C"/>
    <w:rsid w:val="00171454"/>
    <w:rsid w:val="0017146C"/>
    <w:rsid w:val="001715B3"/>
    <w:rsid w:val="0017174A"/>
    <w:rsid w:val="001718F4"/>
    <w:rsid w:val="00171D85"/>
    <w:rsid w:val="00172397"/>
    <w:rsid w:val="0017284D"/>
    <w:rsid w:val="00172D10"/>
    <w:rsid w:val="00172E4D"/>
    <w:rsid w:val="00172E59"/>
    <w:rsid w:val="00172F69"/>
    <w:rsid w:val="0017301C"/>
    <w:rsid w:val="00173339"/>
    <w:rsid w:val="001733A0"/>
    <w:rsid w:val="001733AF"/>
    <w:rsid w:val="001736BE"/>
    <w:rsid w:val="001737BE"/>
    <w:rsid w:val="00173A9C"/>
    <w:rsid w:val="00173DCB"/>
    <w:rsid w:val="00174048"/>
    <w:rsid w:val="001746B4"/>
    <w:rsid w:val="0017488B"/>
    <w:rsid w:val="001749E6"/>
    <w:rsid w:val="00174AEE"/>
    <w:rsid w:val="00174D43"/>
    <w:rsid w:val="001751DF"/>
    <w:rsid w:val="001754E4"/>
    <w:rsid w:val="00175649"/>
    <w:rsid w:val="00175706"/>
    <w:rsid w:val="00175761"/>
    <w:rsid w:val="00175B59"/>
    <w:rsid w:val="00175BE5"/>
    <w:rsid w:val="0017610F"/>
    <w:rsid w:val="00176288"/>
    <w:rsid w:val="0017636F"/>
    <w:rsid w:val="00176474"/>
    <w:rsid w:val="001766F9"/>
    <w:rsid w:val="00176D8B"/>
    <w:rsid w:val="00177061"/>
    <w:rsid w:val="00177206"/>
    <w:rsid w:val="0017724E"/>
    <w:rsid w:val="00177303"/>
    <w:rsid w:val="00177585"/>
    <w:rsid w:val="001775F3"/>
    <w:rsid w:val="001777FA"/>
    <w:rsid w:val="0017797F"/>
    <w:rsid w:val="00177CEF"/>
    <w:rsid w:val="00177D5E"/>
    <w:rsid w:val="00180052"/>
    <w:rsid w:val="00180208"/>
    <w:rsid w:val="001805D9"/>
    <w:rsid w:val="001807C4"/>
    <w:rsid w:val="001807CC"/>
    <w:rsid w:val="001807ED"/>
    <w:rsid w:val="001807FD"/>
    <w:rsid w:val="00180A7A"/>
    <w:rsid w:val="00180F2F"/>
    <w:rsid w:val="001810A8"/>
    <w:rsid w:val="0018130A"/>
    <w:rsid w:val="00181364"/>
    <w:rsid w:val="0018145B"/>
    <w:rsid w:val="0018157B"/>
    <w:rsid w:val="00181584"/>
    <w:rsid w:val="00181796"/>
    <w:rsid w:val="001819EA"/>
    <w:rsid w:val="00181A2E"/>
    <w:rsid w:val="00181A65"/>
    <w:rsid w:val="001822F1"/>
    <w:rsid w:val="00182443"/>
    <w:rsid w:val="0018252B"/>
    <w:rsid w:val="00182982"/>
    <w:rsid w:val="00182A46"/>
    <w:rsid w:val="00182BF9"/>
    <w:rsid w:val="00182E3C"/>
    <w:rsid w:val="0018313C"/>
    <w:rsid w:val="0018314A"/>
    <w:rsid w:val="00183503"/>
    <w:rsid w:val="00183D16"/>
    <w:rsid w:val="00184021"/>
    <w:rsid w:val="001840E0"/>
    <w:rsid w:val="001840FE"/>
    <w:rsid w:val="001841E7"/>
    <w:rsid w:val="001844A3"/>
    <w:rsid w:val="0018466E"/>
    <w:rsid w:val="00184681"/>
    <w:rsid w:val="0018475C"/>
    <w:rsid w:val="0018477D"/>
    <w:rsid w:val="0018492A"/>
    <w:rsid w:val="00184B3F"/>
    <w:rsid w:val="00184BC7"/>
    <w:rsid w:val="00184D01"/>
    <w:rsid w:val="001850C2"/>
    <w:rsid w:val="001853B1"/>
    <w:rsid w:val="001855F6"/>
    <w:rsid w:val="00185885"/>
    <w:rsid w:val="00185CED"/>
    <w:rsid w:val="00186557"/>
    <w:rsid w:val="00186671"/>
    <w:rsid w:val="00186A5A"/>
    <w:rsid w:val="00186B24"/>
    <w:rsid w:val="00186CB7"/>
    <w:rsid w:val="00186D6C"/>
    <w:rsid w:val="001870DD"/>
    <w:rsid w:val="00187135"/>
    <w:rsid w:val="001873DF"/>
    <w:rsid w:val="0018749B"/>
    <w:rsid w:val="00187A3E"/>
    <w:rsid w:val="00187C7E"/>
    <w:rsid w:val="00187CD2"/>
    <w:rsid w:val="00187CE6"/>
    <w:rsid w:val="00187DDB"/>
    <w:rsid w:val="00187FDF"/>
    <w:rsid w:val="00190180"/>
    <w:rsid w:val="001907B5"/>
    <w:rsid w:val="001908F9"/>
    <w:rsid w:val="00190BCD"/>
    <w:rsid w:val="00190D94"/>
    <w:rsid w:val="00190D9D"/>
    <w:rsid w:val="001910CA"/>
    <w:rsid w:val="00191359"/>
    <w:rsid w:val="0019148F"/>
    <w:rsid w:val="001917FA"/>
    <w:rsid w:val="00191B03"/>
    <w:rsid w:val="00191CDA"/>
    <w:rsid w:val="001920E4"/>
    <w:rsid w:val="00192120"/>
    <w:rsid w:val="001921A3"/>
    <w:rsid w:val="001922B2"/>
    <w:rsid w:val="0019263E"/>
    <w:rsid w:val="00192675"/>
    <w:rsid w:val="00192839"/>
    <w:rsid w:val="001928F8"/>
    <w:rsid w:val="00192B4B"/>
    <w:rsid w:val="00192D27"/>
    <w:rsid w:val="00192E4C"/>
    <w:rsid w:val="00192EB1"/>
    <w:rsid w:val="001930F8"/>
    <w:rsid w:val="001939A9"/>
    <w:rsid w:val="00193AFA"/>
    <w:rsid w:val="00193BCD"/>
    <w:rsid w:val="00193C09"/>
    <w:rsid w:val="00193CAD"/>
    <w:rsid w:val="0019418E"/>
    <w:rsid w:val="001941DC"/>
    <w:rsid w:val="00194537"/>
    <w:rsid w:val="001945D5"/>
    <w:rsid w:val="001948EF"/>
    <w:rsid w:val="00194B4C"/>
    <w:rsid w:val="00194C32"/>
    <w:rsid w:val="00194EED"/>
    <w:rsid w:val="001950AA"/>
    <w:rsid w:val="001950B7"/>
    <w:rsid w:val="001953DA"/>
    <w:rsid w:val="001955BA"/>
    <w:rsid w:val="001955CC"/>
    <w:rsid w:val="001955DC"/>
    <w:rsid w:val="00195654"/>
    <w:rsid w:val="001956EE"/>
    <w:rsid w:val="001956F4"/>
    <w:rsid w:val="00195772"/>
    <w:rsid w:val="001957E6"/>
    <w:rsid w:val="00195961"/>
    <w:rsid w:val="00195AD6"/>
    <w:rsid w:val="00195BD2"/>
    <w:rsid w:val="00195BE8"/>
    <w:rsid w:val="00195E6E"/>
    <w:rsid w:val="00195EEB"/>
    <w:rsid w:val="00195FFE"/>
    <w:rsid w:val="001963F4"/>
    <w:rsid w:val="0019648F"/>
    <w:rsid w:val="001964AD"/>
    <w:rsid w:val="001967E5"/>
    <w:rsid w:val="00196835"/>
    <w:rsid w:val="00196BFF"/>
    <w:rsid w:val="00196C17"/>
    <w:rsid w:val="00196C95"/>
    <w:rsid w:val="00196DB4"/>
    <w:rsid w:val="001970A5"/>
    <w:rsid w:val="00197204"/>
    <w:rsid w:val="00197395"/>
    <w:rsid w:val="00197571"/>
    <w:rsid w:val="001976AF"/>
    <w:rsid w:val="001A0C9E"/>
    <w:rsid w:val="001A0DDC"/>
    <w:rsid w:val="001A0E98"/>
    <w:rsid w:val="001A1109"/>
    <w:rsid w:val="001A1336"/>
    <w:rsid w:val="001A1562"/>
    <w:rsid w:val="001A17BB"/>
    <w:rsid w:val="001A181C"/>
    <w:rsid w:val="001A1904"/>
    <w:rsid w:val="001A1951"/>
    <w:rsid w:val="001A1962"/>
    <w:rsid w:val="001A1B11"/>
    <w:rsid w:val="001A1D35"/>
    <w:rsid w:val="001A22F1"/>
    <w:rsid w:val="001A270A"/>
    <w:rsid w:val="001A27D8"/>
    <w:rsid w:val="001A2A74"/>
    <w:rsid w:val="001A2C8E"/>
    <w:rsid w:val="001A2D85"/>
    <w:rsid w:val="001A3110"/>
    <w:rsid w:val="001A3216"/>
    <w:rsid w:val="001A37F8"/>
    <w:rsid w:val="001A37FC"/>
    <w:rsid w:val="001A390E"/>
    <w:rsid w:val="001A3AAA"/>
    <w:rsid w:val="001A3B80"/>
    <w:rsid w:val="001A3BAF"/>
    <w:rsid w:val="001A3DC2"/>
    <w:rsid w:val="001A3F08"/>
    <w:rsid w:val="001A42BA"/>
    <w:rsid w:val="001A466A"/>
    <w:rsid w:val="001A467D"/>
    <w:rsid w:val="001A46FE"/>
    <w:rsid w:val="001A4B17"/>
    <w:rsid w:val="001A4BE5"/>
    <w:rsid w:val="001A4E52"/>
    <w:rsid w:val="001A4E81"/>
    <w:rsid w:val="001A5108"/>
    <w:rsid w:val="001A560E"/>
    <w:rsid w:val="001A5871"/>
    <w:rsid w:val="001A5931"/>
    <w:rsid w:val="001A59D1"/>
    <w:rsid w:val="001A5A53"/>
    <w:rsid w:val="001A5AF1"/>
    <w:rsid w:val="001A5B6F"/>
    <w:rsid w:val="001A5C71"/>
    <w:rsid w:val="001A5DF2"/>
    <w:rsid w:val="001A5F0F"/>
    <w:rsid w:val="001A5F55"/>
    <w:rsid w:val="001A6272"/>
    <w:rsid w:val="001A6362"/>
    <w:rsid w:val="001A63AF"/>
    <w:rsid w:val="001A65DB"/>
    <w:rsid w:val="001A66E7"/>
    <w:rsid w:val="001A6863"/>
    <w:rsid w:val="001A699E"/>
    <w:rsid w:val="001A6C41"/>
    <w:rsid w:val="001A6DE9"/>
    <w:rsid w:val="001A7205"/>
    <w:rsid w:val="001A724C"/>
    <w:rsid w:val="001A7266"/>
    <w:rsid w:val="001A74BA"/>
    <w:rsid w:val="001A768C"/>
    <w:rsid w:val="001A7740"/>
    <w:rsid w:val="001A785C"/>
    <w:rsid w:val="001A7896"/>
    <w:rsid w:val="001A7929"/>
    <w:rsid w:val="001A7C1F"/>
    <w:rsid w:val="001B019A"/>
    <w:rsid w:val="001B0416"/>
    <w:rsid w:val="001B0728"/>
    <w:rsid w:val="001B0867"/>
    <w:rsid w:val="001B0ABC"/>
    <w:rsid w:val="001B0AFA"/>
    <w:rsid w:val="001B0DC7"/>
    <w:rsid w:val="001B0E7A"/>
    <w:rsid w:val="001B10B1"/>
    <w:rsid w:val="001B14E5"/>
    <w:rsid w:val="001B1567"/>
    <w:rsid w:val="001B18F7"/>
    <w:rsid w:val="001B1DCD"/>
    <w:rsid w:val="001B218B"/>
    <w:rsid w:val="001B22BB"/>
    <w:rsid w:val="001B28E7"/>
    <w:rsid w:val="001B2973"/>
    <w:rsid w:val="001B2B4E"/>
    <w:rsid w:val="001B2EA8"/>
    <w:rsid w:val="001B2ED4"/>
    <w:rsid w:val="001B2FAE"/>
    <w:rsid w:val="001B30BD"/>
    <w:rsid w:val="001B3225"/>
    <w:rsid w:val="001B331E"/>
    <w:rsid w:val="001B33D4"/>
    <w:rsid w:val="001B3486"/>
    <w:rsid w:val="001B3529"/>
    <w:rsid w:val="001B3D98"/>
    <w:rsid w:val="001B3DBB"/>
    <w:rsid w:val="001B3E59"/>
    <w:rsid w:val="001B4012"/>
    <w:rsid w:val="001B41FB"/>
    <w:rsid w:val="001B4300"/>
    <w:rsid w:val="001B45C4"/>
    <w:rsid w:val="001B4D3C"/>
    <w:rsid w:val="001B4EBB"/>
    <w:rsid w:val="001B5038"/>
    <w:rsid w:val="001B50EA"/>
    <w:rsid w:val="001B50ED"/>
    <w:rsid w:val="001B5157"/>
    <w:rsid w:val="001B53BF"/>
    <w:rsid w:val="001B546A"/>
    <w:rsid w:val="001B55E2"/>
    <w:rsid w:val="001B5888"/>
    <w:rsid w:val="001B618D"/>
    <w:rsid w:val="001B6688"/>
    <w:rsid w:val="001B6861"/>
    <w:rsid w:val="001B6BDE"/>
    <w:rsid w:val="001B6EF9"/>
    <w:rsid w:val="001B7025"/>
    <w:rsid w:val="001B706B"/>
    <w:rsid w:val="001B7556"/>
    <w:rsid w:val="001B7598"/>
    <w:rsid w:val="001B75D5"/>
    <w:rsid w:val="001B7B04"/>
    <w:rsid w:val="001B7BED"/>
    <w:rsid w:val="001B7E43"/>
    <w:rsid w:val="001B7E94"/>
    <w:rsid w:val="001C0068"/>
    <w:rsid w:val="001C0141"/>
    <w:rsid w:val="001C0416"/>
    <w:rsid w:val="001C0664"/>
    <w:rsid w:val="001C07E8"/>
    <w:rsid w:val="001C0DF5"/>
    <w:rsid w:val="001C0E59"/>
    <w:rsid w:val="001C0ED7"/>
    <w:rsid w:val="001C0F55"/>
    <w:rsid w:val="001C1566"/>
    <w:rsid w:val="001C17C1"/>
    <w:rsid w:val="001C1921"/>
    <w:rsid w:val="001C1933"/>
    <w:rsid w:val="001C1A24"/>
    <w:rsid w:val="001C1B05"/>
    <w:rsid w:val="001C1DC5"/>
    <w:rsid w:val="001C2068"/>
    <w:rsid w:val="001C22AD"/>
    <w:rsid w:val="001C24C4"/>
    <w:rsid w:val="001C26EA"/>
    <w:rsid w:val="001C27DB"/>
    <w:rsid w:val="001C2928"/>
    <w:rsid w:val="001C29B5"/>
    <w:rsid w:val="001C2B78"/>
    <w:rsid w:val="001C3387"/>
    <w:rsid w:val="001C392E"/>
    <w:rsid w:val="001C3A17"/>
    <w:rsid w:val="001C4352"/>
    <w:rsid w:val="001C44A4"/>
    <w:rsid w:val="001C48A5"/>
    <w:rsid w:val="001C49F2"/>
    <w:rsid w:val="001C4A1A"/>
    <w:rsid w:val="001C5141"/>
    <w:rsid w:val="001C5293"/>
    <w:rsid w:val="001C55EA"/>
    <w:rsid w:val="001C58E6"/>
    <w:rsid w:val="001C5C0F"/>
    <w:rsid w:val="001C5EED"/>
    <w:rsid w:val="001C6400"/>
    <w:rsid w:val="001C6486"/>
    <w:rsid w:val="001C64D5"/>
    <w:rsid w:val="001C659A"/>
    <w:rsid w:val="001C66F6"/>
    <w:rsid w:val="001C6727"/>
    <w:rsid w:val="001C67F4"/>
    <w:rsid w:val="001C6DA3"/>
    <w:rsid w:val="001C6F4E"/>
    <w:rsid w:val="001C70FD"/>
    <w:rsid w:val="001C7358"/>
    <w:rsid w:val="001C7398"/>
    <w:rsid w:val="001C76D4"/>
    <w:rsid w:val="001C78FD"/>
    <w:rsid w:val="001C7A4A"/>
    <w:rsid w:val="001C7A86"/>
    <w:rsid w:val="001C7FE0"/>
    <w:rsid w:val="001D022C"/>
    <w:rsid w:val="001D041A"/>
    <w:rsid w:val="001D04DB"/>
    <w:rsid w:val="001D0543"/>
    <w:rsid w:val="001D077E"/>
    <w:rsid w:val="001D0881"/>
    <w:rsid w:val="001D0D8E"/>
    <w:rsid w:val="001D0D92"/>
    <w:rsid w:val="001D0FA1"/>
    <w:rsid w:val="001D11CD"/>
    <w:rsid w:val="001D1689"/>
    <w:rsid w:val="001D182A"/>
    <w:rsid w:val="001D1C0D"/>
    <w:rsid w:val="001D1D1B"/>
    <w:rsid w:val="001D1F67"/>
    <w:rsid w:val="001D205B"/>
    <w:rsid w:val="001D2109"/>
    <w:rsid w:val="001D21DD"/>
    <w:rsid w:val="001D2544"/>
    <w:rsid w:val="001D26A1"/>
    <w:rsid w:val="001D2D13"/>
    <w:rsid w:val="001D2FB1"/>
    <w:rsid w:val="001D302E"/>
    <w:rsid w:val="001D30A8"/>
    <w:rsid w:val="001D30C9"/>
    <w:rsid w:val="001D30DC"/>
    <w:rsid w:val="001D365F"/>
    <w:rsid w:val="001D37A9"/>
    <w:rsid w:val="001D3C15"/>
    <w:rsid w:val="001D3C3A"/>
    <w:rsid w:val="001D3D5D"/>
    <w:rsid w:val="001D423E"/>
    <w:rsid w:val="001D42D0"/>
    <w:rsid w:val="001D460A"/>
    <w:rsid w:val="001D49C8"/>
    <w:rsid w:val="001D4F2F"/>
    <w:rsid w:val="001D4F51"/>
    <w:rsid w:val="001D4FAA"/>
    <w:rsid w:val="001D5377"/>
    <w:rsid w:val="001D5571"/>
    <w:rsid w:val="001D558A"/>
    <w:rsid w:val="001D5CCF"/>
    <w:rsid w:val="001D5DC2"/>
    <w:rsid w:val="001D5DD8"/>
    <w:rsid w:val="001D5E82"/>
    <w:rsid w:val="001D68C6"/>
    <w:rsid w:val="001D6A0E"/>
    <w:rsid w:val="001D6BD4"/>
    <w:rsid w:val="001D6BE2"/>
    <w:rsid w:val="001D7295"/>
    <w:rsid w:val="001D74F0"/>
    <w:rsid w:val="001D7B13"/>
    <w:rsid w:val="001D7B17"/>
    <w:rsid w:val="001D7FA5"/>
    <w:rsid w:val="001E01BF"/>
    <w:rsid w:val="001E0362"/>
    <w:rsid w:val="001E0415"/>
    <w:rsid w:val="001E04E5"/>
    <w:rsid w:val="001E0BB1"/>
    <w:rsid w:val="001E0D91"/>
    <w:rsid w:val="001E10A9"/>
    <w:rsid w:val="001E12F1"/>
    <w:rsid w:val="001E1485"/>
    <w:rsid w:val="001E15F0"/>
    <w:rsid w:val="001E169D"/>
    <w:rsid w:val="001E18C1"/>
    <w:rsid w:val="001E1C9B"/>
    <w:rsid w:val="001E20FD"/>
    <w:rsid w:val="001E233F"/>
    <w:rsid w:val="001E2504"/>
    <w:rsid w:val="001E272A"/>
    <w:rsid w:val="001E29B7"/>
    <w:rsid w:val="001E2A2D"/>
    <w:rsid w:val="001E2C52"/>
    <w:rsid w:val="001E2C89"/>
    <w:rsid w:val="001E2F0A"/>
    <w:rsid w:val="001E3091"/>
    <w:rsid w:val="001E3484"/>
    <w:rsid w:val="001E3BE2"/>
    <w:rsid w:val="001E3D45"/>
    <w:rsid w:val="001E3E23"/>
    <w:rsid w:val="001E3E5B"/>
    <w:rsid w:val="001E3F6C"/>
    <w:rsid w:val="001E4049"/>
    <w:rsid w:val="001E41AD"/>
    <w:rsid w:val="001E4262"/>
    <w:rsid w:val="001E4723"/>
    <w:rsid w:val="001E4764"/>
    <w:rsid w:val="001E4928"/>
    <w:rsid w:val="001E4D2D"/>
    <w:rsid w:val="001E4F38"/>
    <w:rsid w:val="001E4F70"/>
    <w:rsid w:val="001E50BB"/>
    <w:rsid w:val="001E5286"/>
    <w:rsid w:val="001E53DA"/>
    <w:rsid w:val="001E5E00"/>
    <w:rsid w:val="001E5ED1"/>
    <w:rsid w:val="001E6109"/>
    <w:rsid w:val="001E619B"/>
    <w:rsid w:val="001E6326"/>
    <w:rsid w:val="001E6397"/>
    <w:rsid w:val="001E6593"/>
    <w:rsid w:val="001E6A37"/>
    <w:rsid w:val="001E6A51"/>
    <w:rsid w:val="001E70F2"/>
    <w:rsid w:val="001E71E0"/>
    <w:rsid w:val="001E72C9"/>
    <w:rsid w:val="001E7819"/>
    <w:rsid w:val="001F0028"/>
    <w:rsid w:val="001F082B"/>
    <w:rsid w:val="001F0B3D"/>
    <w:rsid w:val="001F0DD3"/>
    <w:rsid w:val="001F0E20"/>
    <w:rsid w:val="001F0FC0"/>
    <w:rsid w:val="001F13E2"/>
    <w:rsid w:val="001F172F"/>
    <w:rsid w:val="001F198D"/>
    <w:rsid w:val="001F1B51"/>
    <w:rsid w:val="001F1BD1"/>
    <w:rsid w:val="001F1D83"/>
    <w:rsid w:val="001F20C0"/>
    <w:rsid w:val="001F211C"/>
    <w:rsid w:val="001F231F"/>
    <w:rsid w:val="001F2399"/>
    <w:rsid w:val="001F2503"/>
    <w:rsid w:val="001F2D1F"/>
    <w:rsid w:val="001F2E64"/>
    <w:rsid w:val="001F2EE6"/>
    <w:rsid w:val="001F2FBA"/>
    <w:rsid w:val="001F316A"/>
    <w:rsid w:val="001F3327"/>
    <w:rsid w:val="001F3416"/>
    <w:rsid w:val="001F380B"/>
    <w:rsid w:val="001F387C"/>
    <w:rsid w:val="001F3BAA"/>
    <w:rsid w:val="001F3C3B"/>
    <w:rsid w:val="001F3D75"/>
    <w:rsid w:val="001F3EEF"/>
    <w:rsid w:val="001F4470"/>
    <w:rsid w:val="001F4560"/>
    <w:rsid w:val="001F49B5"/>
    <w:rsid w:val="001F4BE9"/>
    <w:rsid w:val="001F4D9F"/>
    <w:rsid w:val="001F4DB2"/>
    <w:rsid w:val="001F4E2D"/>
    <w:rsid w:val="001F4FD5"/>
    <w:rsid w:val="001F54C6"/>
    <w:rsid w:val="001F55AB"/>
    <w:rsid w:val="001F5B5A"/>
    <w:rsid w:val="001F5C4D"/>
    <w:rsid w:val="001F5ED3"/>
    <w:rsid w:val="001F5FFE"/>
    <w:rsid w:val="001F60DE"/>
    <w:rsid w:val="001F653D"/>
    <w:rsid w:val="001F6A18"/>
    <w:rsid w:val="001F6EA5"/>
    <w:rsid w:val="001F705C"/>
    <w:rsid w:val="001F71E1"/>
    <w:rsid w:val="001F75E7"/>
    <w:rsid w:val="001F7D56"/>
    <w:rsid w:val="001F7D5F"/>
    <w:rsid w:val="002002B5"/>
    <w:rsid w:val="002002C4"/>
    <w:rsid w:val="002004C4"/>
    <w:rsid w:val="002007BF"/>
    <w:rsid w:val="00200B6F"/>
    <w:rsid w:val="00200E74"/>
    <w:rsid w:val="0020123E"/>
    <w:rsid w:val="00201704"/>
    <w:rsid w:val="00201726"/>
    <w:rsid w:val="00201940"/>
    <w:rsid w:val="00201AE4"/>
    <w:rsid w:val="0020202D"/>
    <w:rsid w:val="00202172"/>
    <w:rsid w:val="002022ED"/>
    <w:rsid w:val="00202300"/>
    <w:rsid w:val="0020271B"/>
    <w:rsid w:val="00202B76"/>
    <w:rsid w:val="00203158"/>
    <w:rsid w:val="002032B5"/>
    <w:rsid w:val="002039C5"/>
    <w:rsid w:val="00203A55"/>
    <w:rsid w:val="00203D76"/>
    <w:rsid w:val="00203D94"/>
    <w:rsid w:val="00203FBB"/>
    <w:rsid w:val="0020416F"/>
    <w:rsid w:val="002042D8"/>
    <w:rsid w:val="00204820"/>
    <w:rsid w:val="00204926"/>
    <w:rsid w:val="00204C01"/>
    <w:rsid w:val="00205319"/>
    <w:rsid w:val="0020574A"/>
    <w:rsid w:val="00205B51"/>
    <w:rsid w:val="00205B61"/>
    <w:rsid w:val="00205E6B"/>
    <w:rsid w:val="00206072"/>
    <w:rsid w:val="00206079"/>
    <w:rsid w:val="00206532"/>
    <w:rsid w:val="0020657D"/>
    <w:rsid w:val="002066C6"/>
    <w:rsid w:val="002067BD"/>
    <w:rsid w:val="002069EE"/>
    <w:rsid w:val="002069F5"/>
    <w:rsid w:val="00206A3F"/>
    <w:rsid w:val="00206B1A"/>
    <w:rsid w:val="00206B2A"/>
    <w:rsid w:val="00206DC5"/>
    <w:rsid w:val="002071C1"/>
    <w:rsid w:val="00207363"/>
    <w:rsid w:val="002074CD"/>
    <w:rsid w:val="002076AF"/>
    <w:rsid w:val="0020771D"/>
    <w:rsid w:val="00207851"/>
    <w:rsid w:val="00207B7D"/>
    <w:rsid w:val="00207B82"/>
    <w:rsid w:val="00207B9A"/>
    <w:rsid w:val="00207F0D"/>
    <w:rsid w:val="00210197"/>
    <w:rsid w:val="00210273"/>
    <w:rsid w:val="00210448"/>
    <w:rsid w:val="002105E4"/>
    <w:rsid w:val="00210726"/>
    <w:rsid w:val="00210A7B"/>
    <w:rsid w:val="00210B6A"/>
    <w:rsid w:val="00210CF4"/>
    <w:rsid w:val="00210D8B"/>
    <w:rsid w:val="00210F6D"/>
    <w:rsid w:val="00210F71"/>
    <w:rsid w:val="00211247"/>
    <w:rsid w:val="00211284"/>
    <w:rsid w:val="0021140F"/>
    <w:rsid w:val="002115A2"/>
    <w:rsid w:val="0021163E"/>
    <w:rsid w:val="00211839"/>
    <w:rsid w:val="0021183A"/>
    <w:rsid w:val="002119D8"/>
    <w:rsid w:val="00211FD7"/>
    <w:rsid w:val="00211FE5"/>
    <w:rsid w:val="00212125"/>
    <w:rsid w:val="002121B7"/>
    <w:rsid w:val="00212865"/>
    <w:rsid w:val="002129B8"/>
    <w:rsid w:val="00212B16"/>
    <w:rsid w:val="00212CD3"/>
    <w:rsid w:val="00212EC8"/>
    <w:rsid w:val="002131D8"/>
    <w:rsid w:val="002131DC"/>
    <w:rsid w:val="002134CC"/>
    <w:rsid w:val="002134D1"/>
    <w:rsid w:val="00213822"/>
    <w:rsid w:val="00213C03"/>
    <w:rsid w:val="002141DC"/>
    <w:rsid w:val="0021446C"/>
    <w:rsid w:val="00214527"/>
    <w:rsid w:val="002148DE"/>
    <w:rsid w:val="002155EA"/>
    <w:rsid w:val="00215691"/>
    <w:rsid w:val="00215A0D"/>
    <w:rsid w:val="00215D04"/>
    <w:rsid w:val="00215D65"/>
    <w:rsid w:val="00215E6F"/>
    <w:rsid w:val="002160AC"/>
    <w:rsid w:val="00216323"/>
    <w:rsid w:val="00216433"/>
    <w:rsid w:val="00216774"/>
    <w:rsid w:val="002168CF"/>
    <w:rsid w:val="002169DB"/>
    <w:rsid w:val="00216AAB"/>
    <w:rsid w:val="0021736B"/>
    <w:rsid w:val="00217486"/>
    <w:rsid w:val="002174D2"/>
    <w:rsid w:val="002176A4"/>
    <w:rsid w:val="0021787B"/>
    <w:rsid w:val="00217B2B"/>
    <w:rsid w:val="00217D61"/>
    <w:rsid w:val="00217D89"/>
    <w:rsid w:val="0022012C"/>
    <w:rsid w:val="00220A65"/>
    <w:rsid w:val="00220AC2"/>
    <w:rsid w:val="00220CDD"/>
    <w:rsid w:val="00220D52"/>
    <w:rsid w:val="00220F4F"/>
    <w:rsid w:val="00220F50"/>
    <w:rsid w:val="002212A6"/>
    <w:rsid w:val="00221338"/>
    <w:rsid w:val="0022146F"/>
    <w:rsid w:val="0022150B"/>
    <w:rsid w:val="002215B5"/>
    <w:rsid w:val="00221639"/>
    <w:rsid w:val="002219A1"/>
    <w:rsid w:val="00221CB8"/>
    <w:rsid w:val="00221DE9"/>
    <w:rsid w:val="00221EF5"/>
    <w:rsid w:val="00221F06"/>
    <w:rsid w:val="0022236F"/>
    <w:rsid w:val="002223AA"/>
    <w:rsid w:val="0022271C"/>
    <w:rsid w:val="0022277D"/>
    <w:rsid w:val="002227E7"/>
    <w:rsid w:val="0022286A"/>
    <w:rsid w:val="002228B3"/>
    <w:rsid w:val="00222CB9"/>
    <w:rsid w:val="00222CC2"/>
    <w:rsid w:val="00222DB3"/>
    <w:rsid w:val="0022301A"/>
    <w:rsid w:val="00223392"/>
    <w:rsid w:val="0022381D"/>
    <w:rsid w:val="00223884"/>
    <w:rsid w:val="00223EA1"/>
    <w:rsid w:val="00223EC8"/>
    <w:rsid w:val="0022439B"/>
    <w:rsid w:val="002243A2"/>
    <w:rsid w:val="002243C1"/>
    <w:rsid w:val="002243CE"/>
    <w:rsid w:val="00224491"/>
    <w:rsid w:val="00224529"/>
    <w:rsid w:val="0022459A"/>
    <w:rsid w:val="0022481C"/>
    <w:rsid w:val="002248A0"/>
    <w:rsid w:val="0022494E"/>
    <w:rsid w:val="00224ACE"/>
    <w:rsid w:val="00224C2F"/>
    <w:rsid w:val="00225319"/>
    <w:rsid w:val="002258C6"/>
    <w:rsid w:val="0022592A"/>
    <w:rsid w:val="002259F0"/>
    <w:rsid w:val="00226116"/>
    <w:rsid w:val="002261DD"/>
    <w:rsid w:val="00226399"/>
    <w:rsid w:val="0022650E"/>
    <w:rsid w:val="00226755"/>
    <w:rsid w:val="00226A6B"/>
    <w:rsid w:val="00226A6C"/>
    <w:rsid w:val="00226CE5"/>
    <w:rsid w:val="00226F04"/>
    <w:rsid w:val="00227030"/>
    <w:rsid w:val="00227172"/>
    <w:rsid w:val="0022739D"/>
    <w:rsid w:val="0022771C"/>
    <w:rsid w:val="0022792D"/>
    <w:rsid w:val="0022799E"/>
    <w:rsid w:val="00227B4F"/>
    <w:rsid w:val="00227C83"/>
    <w:rsid w:val="00227CE9"/>
    <w:rsid w:val="00227D46"/>
    <w:rsid w:val="00230162"/>
    <w:rsid w:val="00230367"/>
    <w:rsid w:val="0023056D"/>
    <w:rsid w:val="0023065B"/>
    <w:rsid w:val="0023069A"/>
    <w:rsid w:val="00230849"/>
    <w:rsid w:val="00230B46"/>
    <w:rsid w:val="00230EB8"/>
    <w:rsid w:val="00230EC1"/>
    <w:rsid w:val="00231AF7"/>
    <w:rsid w:val="00231CD9"/>
    <w:rsid w:val="00231FB8"/>
    <w:rsid w:val="00232098"/>
    <w:rsid w:val="002320D5"/>
    <w:rsid w:val="0023227D"/>
    <w:rsid w:val="0023231B"/>
    <w:rsid w:val="00232788"/>
    <w:rsid w:val="00232D75"/>
    <w:rsid w:val="002330D2"/>
    <w:rsid w:val="0023320E"/>
    <w:rsid w:val="00233534"/>
    <w:rsid w:val="0023381C"/>
    <w:rsid w:val="00233A69"/>
    <w:rsid w:val="00233B07"/>
    <w:rsid w:val="00233B10"/>
    <w:rsid w:val="00233B54"/>
    <w:rsid w:val="00233D51"/>
    <w:rsid w:val="0023416A"/>
    <w:rsid w:val="002342F2"/>
    <w:rsid w:val="002346F7"/>
    <w:rsid w:val="002348F2"/>
    <w:rsid w:val="0023566E"/>
    <w:rsid w:val="00235841"/>
    <w:rsid w:val="00235A94"/>
    <w:rsid w:val="00235E90"/>
    <w:rsid w:val="0023632A"/>
    <w:rsid w:val="00236622"/>
    <w:rsid w:val="0023669D"/>
    <w:rsid w:val="002368E2"/>
    <w:rsid w:val="002370C6"/>
    <w:rsid w:val="002370D2"/>
    <w:rsid w:val="0023734F"/>
    <w:rsid w:val="002373B6"/>
    <w:rsid w:val="0023755E"/>
    <w:rsid w:val="002375F7"/>
    <w:rsid w:val="0023777A"/>
    <w:rsid w:val="002377FC"/>
    <w:rsid w:val="002379DF"/>
    <w:rsid w:val="00237A62"/>
    <w:rsid w:val="00237A7F"/>
    <w:rsid w:val="00237C94"/>
    <w:rsid w:val="00237E62"/>
    <w:rsid w:val="00240187"/>
    <w:rsid w:val="00240599"/>
    <w:rsid w:val="00240627"/>
    <w:rsid w:val="00240798"/>
    <w:rsid w:val="00240C00"/>
    <w:rsid w:val="00240F31"/>
    <w:rsid w:val="00240F61"/>
    <w:rsid w:val="00240FCF"/>
    <w:rsid w:val="00240FDA"/>
    <w:rsid w:val="002410D3"/>
    <w:rsid w:val="002411C9"/>
    <w:rsid w:val="00241347"/>
    <w:rsid w:val="0024173B"/>
    <w:rsid w:val="00241823"/>
    <w:rsid w:val="00241A8B"/>
    <w:rsid w:val="00241ADA"/>
    <w:rsid w:val="00241BAA"/>
    <w:rsid w:val="00241EB8"/>
    <w:rsid w:val="00241F0B"/>
    <w:rsid w:val="0024212A"/>
    <w:rsid w:val="00242335"/>
    <w:rsid w:val="00242384"/>
    <w:rsid w:val="002425C8"/>
    <w:rsid w:val="0024267E"/>
    <w:rsid w:val="002427A2"/>
    <w:rsid w:val="00242828"/>
    <w:rsid w:val="0024283D"/>
    <w:rsid w:val="00242B12"/>
    <w:rsid w:val="00242F23"/>
    <w:rsid w:val="0024338D"/>
    <w:rsid w:val="00243436"/>
    <w:rsid w:val="00243486"/>
    <w:rsid w:val="002434D7"/>
    <w:rsid w:val="00243605"/>
    <w:rsid w:val="00243814"/>
    <w:rsid w:val="00243A28"/>
    <w:rsid w:val="00243B05"/>
    <w:rsid w:val="00243F1A"/>
    <w:rsid w:val="002440B6"/>
    <w:rsid w:val="0024415F"/>
    <w:rsid w:val="002446C8"/>
    <w:rsid w:val="00244E10"/>
    <w:rsid w:val="00244ECB"/>
    <w:rsid w:val="00244F83"/>
    <w:rsid w:val="00245014"/>
    <w:rsid w:val="00245BD3"/>
    <w:rsid w:val="002461AF"/>
    <w:rsid w:val="002462C3"/>
    <w:rsid w:val="00246770"/>
    <w:rsid w:val="00246796"/>
    <w:rsid w:val="00246D00"/>
    <w:rsid w:val="00246E18"/>
    <w:rsid w:val="00246FCD"/>
    <w:rsid w:val="00247175"/>
    <w:rsid w:val="002474C3"/>
    <w:rsid w:val="00247700"/>
    <w:rsid w:val="00247B4D"/>
    <w:rsid w:val="00247CEE"/>
    <w:rsid w:val="00247F31"/>
    <w:rsid w:val="00247F47"/>
    <w:rsid w:val="00247F74"/>
    <w:rsid w:val="002501BB"/>
    <w:rsid w:val="00250357"/>
    <w:rsid w:val="00250718"/>
    <w:rsid w:val="00250CF3"/>
    <w:rsid w:val="00250E7F"/>
    <w:rsid w:val="00250FA3"/>
    <w:rsid w:val="002514BD"/>
    <w:rsid w:val="0025151C"/>
    <w:rsid w:val="00251CB6"/>
    <w:rsid w:val="00251E56"/>
    <w:rsid w:val="00251EEA"/>
    <w:rsid w:val="00251F0A"/>
    <w:rsid w:val="002521B0"/>
    <w:rsid w:val="00252283"/>
    <w:rsid w:val="002524FC"/>
    <w:rsid w:val="002526FC"/>
    <w:rsid w:val="0025270B"/>
    <w:rsid w:val="00252A66"/>
    <w:rsid w:val="00252DD4"/>
    <w:rsid w:val="00252DD5"/>
    <w:rsid w:val="00253047"/>
    <w:rsid w:val="002530C9"/>
    <w:rsid w:val="00253248"/>
    <w:rsid w:val="00253D68"/>
    <w:rsid w:val="00253EE8"/>
    <w:rsid w:val="00254271"/>
    <w:rsid w:val="00254279"/>
    <w:rsid w:val="00254626"/>
    <w:rsid w:val="00254789"/>
    <w:rsid w:val="00254888"/>
    <w:rsid w:val="0025489A"/>
    <w:rsid w:val="002548BD"/>
    <w:rsid w:val="00254AF7"/>
    <w:rsid w:val="00254B0E"/>
    <w:rsid w:val="00254DE2"/>
    <w:rsid w:val="00254DED"/>
    <w:rsid w:val="00254E96"/>
    <w:rsid w:val="002552CD"/>
    <w:rsid w:val="002553C6"/>
    <w:rsid w:val="002557B1"/>
    <w:rsid w:val="00255B19"/>
    <w:rsid w:val="00255BA9"/>
    <w:rsid w:val="00255EDD"/>
    <w:rsid w:val="00256141"/>
    <w:rsid w:val="0025629D"/>
    <w:rsid w:val="002563BF"/>
    <w:rsid w:val="002563F2"/>
    <w:rsid w:val="002572E9"/>
    <w:rsid w:val="002573CB"/>
    <w:rsid w:val="00257450"/>
    <w:rsid w:val="00257485"/>
    <w:rsid w:val="00257518"/>
    <w:rsid w:val="002575A5"/>
    <w:rsid w:val="00257709"/>
    <w:rsid w:val="00257DA6"/>
    <w:rsid w:val="00257F03"/>
    <w:rsid w:val="00260030"/>
    <w:rsid w:val="00260297"/>
    <w:rsid w:val="002605EB"/>
    <w:rsid w:val="00260731"/>
    <w:rsid w:val="002610F8"/>
    <w:rsid w:val="00261176"/>
    <w:rsid w:val="002612E1"/>
    <w:rsid w:val="00261488"/>
    <w:rsid w:val="002614D5"/>
    <w:rsid w:val="002615DB"/>
    <w:rsid w:val="00261B8D"/>
    <w:rsid w:val="00261C45"/>
    <w:rsid w:val="002625FD"/>
    <w:rsid w:val="002627F7"/>
    <w:rsid w:val="00262EF7"/>
    <w:rsid w:val="0026302F"/>
    <w:rsid w:val="002630FE"/>
    <w:rsid w:val="00263116"/>
    <w:rsid w:val="002631A5"/>
    <w:rsid w:val="0026338B"/>
    <w:rsid w:val="002637D6"/>
    <w:rsid w:val="00263D4F"/>
    <w:rsid w:val="00263DF0"/>
    <w:rsid w:val="00263E0D"/>
    <w:rsid w:val="00263E26"/>
    <w:rsid w:val="00263EBA"/>
    <w:rsid w:val="00263EC5"/>
    <w:rsid w:val="0026405D"/>
    <w:rsid w:val="0026432F"/>
    <w:rsid w:val="002643C0"/>
    <w:rsid w:val="0026454A"/>
    <w:rsid w:val="002647C4"/>
    <w:rsid w:val="00264C12"/>
    <w:rsid w:val="00264C16"/>
    <w:rsid w:val="00264D91"/>
    <w:rsid w:val="00264E26"/>
    <w:rsid w:val="00264FA7"/>
    <w:rsid w:val="00265167"/>
    <w:rsid w:val="002651EF"/>
    <w:rsid w:val="00265201"/>
    <w:rsid w:val="00265469"/>
    <w:rsid w:val="002656A6"/>
    <w:rsid w:val="00265880"/>
    <w:rsid w:val="002658AC"/>
    <w:rsid w:val="0026593D"/>
    <w:rsid w:val="00265A22"/>
    <w:rsid w:val="00266277"/>
    <w:rsid w:val="00266960"/>
    <w:rsid w:val="00266CD7"/>
    <w:rsid w:val="00267A83"/>
    <w:rsid w:val="00270376"/>
    <w:rsid w:val="0027051E"/>
    <w:rsid w:val="00270E7D"/>
    <w:rsid w:val="00270E90"/>
    <w:rsid w:val="002713CE"/>
    <w:rsid w:val="00271EA8"/>
    <w:rsid w:val="002720C8"/>
    <w:rsid w:val="00272272"/>
    <w:rsid w:val="00272640"/>
    <w:rsid w:val="00272D63"/>
    <w:rsid w:val="00272DE8"/>
    <w:rsid w:val="00273034"/>
    <w:rsid w:val="002730B4"/>
    <w:rsid w:val="00273250"/>
    <w:rsid w:val="00273429"/>
    <w:rsid w:val="002737EE"/>
    <w:rsid w:val="00273B36"/>
    <w:rsid w:val="00273D91"/>
    <w:rsid w:val="00274619"/>
    <w:rsid w:val="00274781"/>
    <w:rsid w:val="002747A2"/>
    <w:rsid w:val="00274904"/>
    <w:rsid w:val="00274CE7"/>
    <w:rsid w:val="00274F0E"/>
    <w:rsid w:val="002755CB"/>
    <w:rsid w:val="0027594B"/>
    <w:rsid w:val="00275975"/>
    <w:rsid w:val="00275B6A"/>
    <w:rsid w:val="00275B95"/>
    <w:rsid w:val="00275E6A"/>
    <w:rsid w:val="00275FA6"/>
    <w:rsid w:val="002760EE"/>
    <w:rsid w:val="0027648B"/>
    <w:rsid w:val="0027666F"/>
    <w:rsid w:val="0027671A"/>
    <w:rsid w:val="002768AA"/>
    <w:rsid w:val="002769C7"/>
    <w:rsid w:val="00276A11"/>
    <w:rsid w:val="00276B39"/>
    <w:rsid w:val="00276C4F"/>
    <w:rsid w:val="00276C8F"/>
    <w:rsid w:val="0027749B"/>
    <w:rsid w:val="0027786D"/>
    <w:rsid w:val="00277C98"/>
    <w:rsid w:val="00277D6F"/>
    <w:rsid w:val="00277DF5"/>
    <w:rsid w:val="002802D4"/>
    <w:rsid w:val="00280314"/>
    <w:rsid w:val="0028070B"/>
    <w:rsid w:val="00280754"/>
    <w:rsid w:val="00280933"/>
    <w:rsid w:val="00280EB9"/>
    <w:rsid w:val="00280F62"/>
    <w:rsid w:val="00280FF6"/>
    <w:rsid w:val="00281245"/>
    <w:rsid w:val="002813FF"/>
    <w:rsid w:val="002815B0"/>
    <w:rsid w:val="002816A7"/>
    <w:rsid w:val="002816AA"/>
    <w:rsid w:val="00281BF5"/>
    <w:rsid w:val="00281F2C"/>
    <w:rsid w:val="00282136"/>
    <w:rsid w:val="0028217F"/>
    <w:rsid w:val="002823AB"/>
    <w:rsid w:val="002824BE"/>
    <w:rsid w:val="00282506"/>
    <w:rsid w:val="0028251B"/>
    <w:rsid w:val="00282564"/>
    <w:rsid w:val="00282D8B"/>
    <w:rsid w:val="00282DB7"/>
    <w:rsid w:val="00283188"/>
    <w:rsid w:val="00283277"/>
    <w:rsid w:val="00283291"/>
    <w:rsid w:val="002833A9"/>
    <w:rsid w:val="002833D3"/>
    <w:rsid w:val="00283574"/>
    <w:rsid w:val="0028394E"/>
    <w:rsid w:val="00283A69"/>
    <w:rsid w:val="00283ACD"/>
    <w:rsid w:val="0028408A"/>
    <w:rsid w:val="00284338"/>
    <w:rsid w:val="002843D9"/>
    <w:rsid w:val="00284766"/>
    <w:rsid w:val="00284939"/>
    <w:rsid w:val="00284A07"/>
    <w:rsid w:val="00284C9D"/>
    <w:rsid w:val="00284CFB"/>
    <w:rsid w:val="002856E3"/>
    <w:rsid w:val="002859E5"/>
    <w:rsid w:val="00285BB1"/>
    <w:rsid w:val="00285D0D"/>
    <w:rsid w:val="00285EBD"/>
    <w:rsid w:val="00285FD2"/>
    <w:rsid w:val="00286279"/>
    <w:rsid w:val="00286611"/>
    <w:rsid w:val="00286616"/>
    <w:rsid w:val="00286E04"/>
    <w:rsid w:val="00286F4F"/>
    <w:rsid w:val="00287027"/>
    <w:rsid w:val="0028703C"/>
    <w:rsid w:val="00287049"/>
    <w:rsid w:val="002871C1"/>
    <w:rsid w:val="002872FE"/>
    <w:rsid w:val="00287531"/>
    <w:rsid w:val="0028756E"/>
    <w:rsid w:val="00287860"/>
    <w:rsid w:val="00287866"/>
    <w:rsid w:val="00287A6A"/>
    <w:rsid w:val="00287C85"/>
    <w:rsid w:val="00287E32"/>
    <w:rsid w:val="00290721"/>
    <w:rsid w:val="002911BF"/>
    <w:rsid w:val="002917BC"/>
    <w:rsid w:val="00291BBA"/>
    <w:rsid w:val="00291E7A"/>
    <w:rsid w:val="00291EA7"/>
    <w:rsid w:val="00291ECC"/>
    <w:rsid w:val="00291ECD"/>
    <w:rsid w:val="00291EDD"/>
    <w:rsid w:val="0029249E"/>
    <w:rsid w:val="002927A6"/>
    <w:rsid w:val="00292870"/>
    <w:rsid w:val="002929B8"/>
    <w:rsid w:val="002929D3"/>
    <w:rsid w:val="00292F1A"/>
    <w:rsid w:val="00292FCC"/>
    <w:rsid w:val="002932D2"/>
    <w:rsid w:val="00293451"/>
    <w:rsid w:val="00293797"/>
    <w:rsid w:val="00293A61"/>
    <w:rsid w:val="00293AAA"/>
    <w:rsid w:val="00293C95"/>
    <w:rsid w:val="00293EEA"/>
    <w:rsid w:val="00293FC4"/>
    <w:rsid w:val="0029435B"/>
    <w:rsid w:val="002943FC"/>
    <w:rsid w:val="0029456D"/>
    <w:rsid w:val="00294A75"/>
    <w:rsid w:val="00294A92"/>
    <w:rsid w:val="00294BC5"/>
    <w:rsid w:val="00294E02"/>
    <w:rsid w:val="00294E15"/>
    <w:rsid w:val="00294F0B"/>
    <w:rsid w:val="0029500B"/>
    <w:rsid w:val="00295433"/>
    <w:rsid w:val="00295435"/>
    <w:rsid w:val="002955F2"/>
    <w:rsid w:val="0029599F"/>
    <w:rsid w:val="002959AB"/>
    <w:rsid w:val="00295C00"/>
    <w:rsid w:val="00295C60"/>
    <w:rsid w:val="00296415"/>
    <w:rsid w:val="002964B9"/>
    <w:rsid w:val="002964F3"/>
    <w:rsid w:val="00296918"/>
    <w:rsid w:val="0029693D"/>
    <w:rsid w:val="00296C01"/>
    <w:rsid w:val="002973E4"/>
    <w:rsid w:val="0029778A"/>
    <w:rsid w:val="002978D5"/>
    <w:rsid w:val="00297D84"/>
    <w:rsid w:val="00297EF6"/>
    <w:rsid w:val="002A00C2"/>
    <w:rsid w:val="002A0202"/>
    <w:rsid w:val="002A031A"/>
    <w:rsid w:val="002A0496"/>
    <w:rsid w:val="002A09FF"/>
    <w:rsid w:val="002A0B7B"/>
    <w:rsid w:val="002A0E3C"/>
    <w:rsid w:val="002A0F0F"/>
    <w:rsid w:val="002A136F"/>
    <w:rsid w:val="002A158D"/>
    <w:rsid w:val="002A17F5"/>
    <w:rsid w:val="002A1A9C"/>
    <w:rsid w:val="002A1D10"/>
    <w:rsid w:val="002A1D39"/>
    <w:rsid w:val="002A1FE4"/>
    <w:rsid w:val="002A20FF"/>
    <w:rsid w:val="002A2337"/>
    <w:rsid w:val="002A2DBA"/>
    <w:rsid w:val="002A2E12"/>
    <w:rsid w:val="002A2F2B"/>
    <w:rsid w:val="002A300E"/>
    <w:rsid w:val="002A3122"/>
    <w:rsid w:val="002A3372"/>
    <w:rsid w:val="002A3442"/>
    <w:rsid w:val="002A3536"/>
    <w:rsid w:val="002A37DE"/>
    <w:rsid w:val="002A3837"/>
    <w:rsid w:val="002A3911"/>
    <w:rsid w:val="002A3BC5"/>
    <w:rsid w:val="002A3E25"/>
    <w:rsid w:val="002A3E26"/>
    <w:rsid w:val="002A40A2"/>
    <w:rsid w:val="002A41E6"/>
    <w:rsid w:val="002A437C"/>
    <w:rsid w:val="002A475B"/>
    <w:rsid w:val="002A4A8C"/>
    <w:rsid w:val="002A4BC6"/>
    <w:rsid w:val="002A5231"/>
    <w:rsid w:val="002A527C"/>
    <w:rsid w:val="002A53D4"/>
    <w:rsid w:val="002A5A99"/>
    <w:rsid w:val="002A5DF7"/>
    <w:rsid w:val="002A5F87"/>
    <w:rsid w:val="002A5FE1"/>
    <w:rsid w:val="002A63E0"/>
    <w:rsid w:val="002A6582"/>
    <w:rsid w:val="002A6610"/>
    <w:rsid w:val="002A6829"/>
    <w:rsid w:val="002A6CA8"/>
    <w:rsid w:val="002A6E7F"/>
    <w:rsid w:val="002A7043"/>
    <w:rsid w:val="002A7208"/>
    <w:rsid w:val="002A72B1"/>
    <w:rsid w:val="002A74B6"/>
    <w:rsid w:val="002A74E3"/>
    <w:rsid w:val="002A7767"/>
    <w:rsid w:val="002A78F6"/>
    <w:rsid w:val="002A7F83"/>
    <w:rsid w:val="002A7F8B"/>
    <w:rsid w:val="002B085C"/>
    <w:rsid w:val="002B0DB6"/>
    <w:rsid w:val="002B0DF1"/>
    <w:rsid w:val="002B1186"/>
    <w:rsid w:val="002B1262"/>
    <w:rsid w:val="002B1320"/>
    <w:rsid w:val="002B1448"/>
    <w:rsid w:val="002B14EB"/>
    <w:rsid w:val="002B1D79"/>
    <w:rsid w:val="002B1D80"/>
    <w:rsid w:val="002B1E7D"/>
    <w:rsid w:val="002B1E89"/>
    <w:rsid w:val="002B1ED3"/>
    <w:rsid w:val="002B200E"/>
    <w:rsid w:val="002B208E"/>
    <w:rsid w:val="002B22DC"/>
    <w:rsid w:val="002B2A6E"/>
    <w:rsid w:val="002B2E2F"/>
    <w:rsid w:val="002B3533"/>
    <w:rsid w:val="002B3594"/>
    <w:rsid w:val="002B35FF"/>
    <w:rsid w:val="002B3DCF"/>
    <w:rsid w:val="002B4125"/>
    <w:rsid w:val="002B4553"/>
    <w:rsid w:val="002B45A0"/>
    <w:rsid w:val="002B498A"/>
    <w:rsid w:val="002B4ADC"/>
    <w:rsid w:val="002B4BB3"/>
    <w:rsid w:val="002B4CAA"/>
    <w:rsid w:val="002B520F"/>
    <w:rsid w:val="002B522D"/>
    <w:rsid w:val="002B52C4"/>
    <w:rsid w:val="002B5414"/>
    <w:rsid w:val="002B5866"/>
    <w:rsid w:val="002B5A2A"/>
    <w:rsid w:val="002B5D6E"/>
    <w:rsid w:val="002B5DEE"/>
    <w:rsid w:val="002B5EAB"/>
    <w:rsid w:val="002B638B"/>
    <w:rsid w:val="002B6410"/>
    <w:rsid w:val="002B65B3"/>
    <w:rsid w:val="002B6855"/>
    <w:rsid w:val="002B6A37"/>
    <w:rsid w:val="002B6BF3"/>
    <w:rsid w:val="002B6D4B"/>
    <w:rsid w:val="002B6E77"/>
    <w:rsid w:val="002B7428"/>
    <w:rsid w:val="002B753C"/>
    <w:rsid w:val="002B7983"/>
    <w:rsid w:val="002B7C3E"/>
    <w:rsid w:val="002C0D17"/>
    <w:rsid w:val="002C12BA"/>
    <w:rsid w:val="002C1550"/>
    <w:rsid w:val="002C1979"/>
    <w:rsid w:val="002C21E2"/>
    <w:rsid w:val="002C22C2"/>
    <w:rsid w:val="002C2674"/>
    <w:rsid w:val="002C2901"/>
    <w:rsid w:val="002C2983"/>
    <w:rsid w:val="002C2C60"/>
    <w:rsid w:val="002C3119"/>
    <w:rsid w:val="002C320C"/>
    <w:rsid w:val="002C3575"/>
    <w:rsid w:val="002C4084"/>
    <w:rsid w:val="002C420D"/>
    <w:rsid w:val="002C44B8"/>
    <w:rsid w:val="002C45F7"/>
    <w:rsid w:val="002C4875"/>
    <w:rsid w:val="002C48EE"/>
    <w:rsid w:val="002C5171"/>
    <w:rsid w:val="002C586A"/>
    <w:rsid w:val="002C5B08"/>
    <w:rsid w:val="002C5BD2"/>
    <w:rsid w:val="002C5BEC"/>
    <w:rsid w:val="002C5CE8"/>
    <w:rsid w:val="002C5D21"/>
    <w:rsid w:val="002C5EED"/>
    <w:rsid w:val="002C5F82"/>
    <w:rsid w:val="002C61B6"/>
    <w:rsid w:val="002C622F"/>
    <w:rsid w:val="002C6411"/>
    <w:rsid w:val="002C64B8"/>
    <w:rsid w:val="002C6997"/>
    <w:rsid w:val="002C6A72"/>
    <w:rsid w:val="002C6B33"/>
    <w:rsid w:val="002C6D6F"/>
    <w:rsid w:val="002C6F42"/>
    <w:rsid w:val="002C7136"/>
    <w:rsid w:val="002C7525"/>
    <w:rsid w:val="002C766F"/>
    <w:rsid w:val="002C7A85"/>
    <w:rsid w:val="002D00A5"/>
    <w:rsid w:val="002D0219"/>
    <w:rsid w:val="002D036E"/>
    <w:rsid w:val="002D0579"/>
    <w:rsid w:val="002D0701"/>
    <w:rsid w:val="002D0795"/>
    <w:rsid w:val="002D0C5C"/>
    <w:rsid w:val="002D0C7A"/>
    <w:rsid w:val="002D0D58"/>
    <w:rsid w:val="002D0DAC"/>
    <w:rsid w:val="002D1221"/>
    <w:rsid w:val="002D1353"/>
    <w:rsid w:val="002D169E"/>
    <w:rsid w:val="002D1703"/>
    <w:rsid w:val="002D1742"/>
    <w:rsid w:val="002D18AD"/>
    <w:rsid w:val="002D18F3"/>
    <w:rsid w:val="002D1B0B"/>
    <w:rsid w:val="002D1B27"/>
    <w:rsid w:val="002D1B54"/>
    <w:rsid w:val="002D1D5C"/>
    <w:rsid w:val="002D1DB0"/>
    <w:rsid w:val="002D21BE"/>
    <w:rsid w:val="002D21D2"/>
    <w:rsid w:val="002D2464"/>
    <w:rsid w:val="002D2989"/>
    <w:rsid w:val="002D2D88"/>
    <w:rsid w:val="002D2FE3"/>
    <w:rsid w:val="002D34AF"/>
    <w:rsid w:val="002D3699"/>
    <w:rsid w:val="002D36E4"/>
    <w:rsid w:val="002D3947"/>
    <w:rsid w:val="002D3C31"/>
    <w:rsid w:val="002D3D26"/>
    <w:rsid w:val="002D3EB8"/>
    <w:rsid w:val="002D4245"/>
    <w:rsid w:val="002D4598"/>
    <w:rsid w:val="002D4614"/>
    <w:rsid w:val="002D482C"/>
    <w:rsid w:val="002D4B84"/>
    <w:rsid w:val="002D4CBB"/>
    <w:rsid w:val="002D4F9B"/>
    <w:rsid w:val="002D5080"/>
    <w:rsid w:val="002D5142"/>
    <w:rsid w:val="002D54C4"/>
    <w:rsid w:val="002D5559"/>
    <w:rsid w:val="002D5BB0"/>
    <w:rsid w:val="002D5D83"/>
    <w:rsid w:val="002D5D84"/>
    <w:rsid w:val="002D5FA7"/>
    <w:rsid w:val="002D5FD2"/>
    <w:rsid w:val="002D624C"/>
    <w:rsid w:val="002D6309"/>
    <w:rsid w:val="002D6531"/>
    <w:rsid w:val="002D6701"/>
    <w:rsid w:val="002D69D2"/>
    <w:rsid w:val="002D69F1"/>
    <w:rsid w:val="002D6A4E"/>
    <w:rsid w:val="002D6BAF"/>
    <w:rsid w:val="002D6D20"/>
    <w:rsid w:val="002D6DBF"/>
    <w:rsid w:val="002D6E4E"/>
    <w:rsid w:val="002D6F10"/>
    <w:rsid w:val="002D6FCC"/>
    <w:rsid w:val="002D7335"/>
    <w:rsid w:val="002D73D0"/>
    <w:rsid w:val="002D7505"/>
    <w:rsid w:val="002D7793"/>
    <w:rsid w:val="002D7C30"/>
    <w:rsid w:val="002D7C48"/>
    <w:rsid w:val="002D7F15"/>
    <w:rsid w:val="002D7F25"/>
    <w:rsid w:val="002D7FAC"/>
    <w:rsid w:val="002E013C"/>
    <w:rsid w:val="002E025F"/>
    <w:rsid w:val="002E0367"/>
    <w:rsid w:val="002E040B"/>
    <w:rsid w:val="002E0573"/>
    <w:rsid w:val="002E0754"/>
    <w:rsid w:val="002E0C28"/>
    <w:rsid w:val="002E107D"/>
    <w:rsid w:val="002E1426"/>
    <w:rsid w:val="002E1502"/>
    <w:rsid w:val="002E1674"/>
    <w:rsid w:val="002E18F4"/>
    <w:rsid w:val="002E18FE"/>
    <w:rsid w:val="002E1A0B"/>
    <w:rsid w:val="002E1E4A"/>
    <w:rsid w:val="002E1EC1"/>
    <w:rsid w:val="002E1EF2"/>
    <w:rsid w:val="002E2129"/>
    <w:rsid w:val="002E2E6A"/>
    <w:rsid w:val="002E2F20"/>
    <w:rsid w:val="002E3099"/>
    <w:rsid w:val="002E316A"/>
    <w:rsid w:val="002E323A"/>
    <w:rsid w:val="002E328B"/>
    <w:rsid w:val="002E39D4"/>
    <w:rsid w:val="002E403E"/>
    <w:rsid w:val="002E4654"/>
    <w:rsid w:val="002E49B6"/>
    <w:rsid w:val="002E49F1"/>
    <w:rsid w:val="002E4CC2"/>
    <w:rsid w:val="002E5028"/>
    <w:rsid w:val="002E5357"/>
    <w:rsid w:val="002E54D5"/>
    <w:rsid w:val="002E5717"/>
    <w:rsid w:val="002E587C"/>
    <w:rsid w:val="002E59D6"/>
    <w:rsid w:val="002E5BE6"/>
    <w:rsid w:val="002E5DDF"/>
    <w:rsid w:val="002E6466"/>
    <w:rsid w:val="002E662A"/>
    <w:rsid w:val="002E66A4"/>
    <w:rsid w:val="002E6728"/>
    <w:rsid w:val="002E6816"/>
    <w:rsid w:val="002E6F05"/>
    <w:rsid w:val="002E7061"/>
    <w:rsid w:val="002E722F"/>
    <w:rsid w:val="002E742C"/>
    <w:rsid w:val="002E75E2"/>
    <w:rsid w:val="002E766A"/>
    <w:rsid w:val="002E7801"/>
    <w:rsid w:val="002E7BF3"/>
    <w:rsid w:val="002E7D09"/>
    <w:rsid w:val="002E7FC8"/>
    <w:rsid w:val="002F0099"/>
    <w:rsid w:val="002F044C"/>
    <w:rsid w:val="002F0561"/>
    <w:rsid w:val="002F05F4"/>
    <w:rsid w:val="002F07DC"/>
    <w:rsid w:val="002F0CEE"/>
    <w:rsid w:val="002F1027"/>
    <w:rsid w:val="002F1218"/>
    <w:rsid w:val="002F158B"/>
    <w:rsid w:val="002F15B0"/>
    <w:rsid w:val="002F1653"/>
    <w:rsid w:val="002F185A"/>
    <w:rsid w:val="002F1874"/>
    <w:rsid w:val="002F199E"/>
    <w:rsid w:val="002F1B37"/>
    <w:rsid w:val="002F235B"/>
    <w:rsid w:val="002F23B7"/>
    <w:rsid w:val="002F2739"/>
    <w:rsid w:val="002F2864"/>
    <w:rsid w:val="002F28C9"/>
    <w:rsid w:val="002F309C"/>
    <w:rsid w:val="002F3418"/>
    <w:rsid w:val="002F3658"/>
    <w:rsid w:val="002F36D4"/>
    <w:rsid w:val="002F3CCA"/>
    <w:rsid w:val="002F3CFB"/>
    <w:rsid w:val="002F40B5"/>
    <w:rsid w:val="002F4144"/>
    <w:rsid w:val="002F415E"/>
    <w:rsid w:val="002F46BD"/>
    <w:rsid w:val="002F4A5F"/>
    <w:rsid w:val="002F5238"/>
    <w:rsid w:val="002F52EE"/>
    <w:rsid w:val="002F565F"/>
    <w:rsid w:val="002F5729"/>
    <w:rsid w:val="002F5B1C"/>
    <w:rsid w:val="002F5D43"/>
    <w:rsid w:val="002F5D93"/>
    <w:rsid w:val="002F6133"/>
    <w:rsid w:val="002F63E5"/>
    <w:rsid w:val="002F66A5"/>
    <w:rsid w:val="002F6708"/>
    <w:rsid w:val="002F6799"/>
    <w:rsid w:val="002F6A3D"/>
    <w:rsid w:val="002F6A44"/>
    <w:rsid w:val="002F6B4F"/>
    <w:rsid w:val="002F6B7D"/>
    <w:rsid w:val="002F6B89"/>
    <w:rsid w:val="002F701E"/>
    <w:rsid w:val="002F73B3"/>
    <w:rsid w:val="002F7439"/>
    <w:rsid w:val="002F7A2D"/>
    <w:rsid w:val="002F7A3F"/>
    <w:rsid w:val="002F7B8C"/>
    <w:rsid w:val="002F7F15"/>
    <w:rsid w:val="0030000B"/>
    <w:rsid w:val="003000E6"/>
    <w:rsid w:val="00300BEA"/>
    <w:rsid w:val="00300E71"/>
    <w:rsid w:val="00300EBB"/>
    <w:rsid w:val="00300F57"/>
    <w:rsid w:val="00301132"/>
    <w:rsid w:val="00301401"/>
    <w:rsid w:val="0030143E"/>
    <w:rsid w:val="00301670"/>
    <w:rsid w:val="0030168D"/>
    <w:rsid w:val="003017C5"/>
    <w:rsid w:val="00301A64"/>
    <w:rsid w:val="00301BFA"/>
    <w:rsid w:val="00301F23"/>
    <w:rsid w:val="00301F31"/>
    <w:rsid w:val="003020BB"/>
    <w:rsid w:val="003021A4"/>
    <w:rsid w:val="003022D7"/>
    <w:rsid w:val="00302375"/>
    <w:rsid w:val="00302499"/>
    <w:rsid w:val="00302708"/>
    <w:rsid w:val="00302785"/>
    <w:rsid w:val="003027A2"/>
    <w:rsid w:val="00302E39"/>
    <w:rsid w:val="00302ECA"/>
    <w:rsid w:val="00302FC8"/>
    <w:rsid w:val="00303622"/>
    <w:rsid w:val="00303C3E"/>
    <w:rsid w:val="00303ED8"/>
    <w:rsid w:val="00303F5A"/>
    <w:rsid w:val="0030420F"/>
    <w:rsid w:val="0030444C"/>
    <w:rsid w:val="003044B3"/>
    <w:rsid w:val="003046CA"/>
    <w:rsid w:val="003047BA"/>
    <w:rsid w:val="00304820"/>
    <w:rsid w:val="00304841"/>
    <w:rsid w:val="00304858"/>
    <w:rsid w:val="00304A51"/>
    <w:rsid w:val="00304E6B"/>
    <w:rsid w:val="003050A0"/>
    <w:rsid w:val="00305103"/>
    <w:rsid w:val="00305175"/>
    <w:rsid w:val="00305448"/>
    <w:rsid w:val="00305B0C"/>
    <w:rsid w:val="00305B1F"/>
    <w:rsid w:val="00305BD7"/>
    <w:rsid w:val="00305C5A"/>
    <w:rsid w:val="00305C9E"/>
    <w:rsid w:val="00305CF3"/>
    <w:rsid w:val="00305DF0"/>
    <w:rsid w:val="00305E05"/>
    <w:rsid w:val="0030635C"/>
    <w:rsid w:val="003063C1"/>
    <w:rsid w:val="00306D7B"/>
    <w:rsid w:val="00306F37"/>
    <w:rsid w:val="003073E6"/>
    <w:rsid w:val="003076E0"/>
    <w:rsid w:val="003077B1"/>
    <w:rsid w:val="003079C8"/>
    <w:rsid w:val="00307AEE"/>
    <w:rsid w:val="00307E9E"/>
    <w:rsid w:val="00307EC1"/>
    <w:rsid w:val="00310A11"/>
    <w:rsid w:val="00310B18"/>
    <w:rsid w:val="00310F22"/>
    <w:rsid w:val="00311997"/>
    <w:rsid w:val="00311B69"/>
    <w:rsid w:val="00311C0A"/>
    <w:rsid w:val="0031231E"/>
    <w:rsid w:val="00312321"/>
    <w:rsid w:val="003126CB"/>
    <w:rsid w:val="0031281F"/>
    <w:rsid w:val="00312853"/>
    <w:rsid w:val="00312B21"/>
    <w:rsid w:val="00312B60"/>
    <w:rsid w:val="00312B9C"/>
    <w:rsid w:val="00312D29"/>
    <w:rsid w:val="00312F2A"/>
    <w:rsid w:val="00313343"/>
    <w:rsid w:val="00313868"/>
    <w:rsid w:val="0031396D"/>
    <w:rsid w:val="00313976"/>
    <w:rsid w:val="00313BFE"/>
    <w:rsid w:val="00313C6F"/>
    <w:rsid w:val="00313C7F"/>
    <w:rsid w:val="00313D57"/>
    <w:rsid w:val="0031415B"/>
    <w:rsid w:val="003141AC"/>
    <w:rsid w:val="00314752"/>
    <w:rsid w:val="003148A0"/>
    <w:rsid w:val="003149E2"/>
    <w:rsid w:val="00314F6A"/>
    <w:rsid w:val="00315063"/>
    <w:rsid w:val="003153B6"/>
    <w:rsid w:val="003156B8"/>
    <w:rsid w:val="00315AD7"/>
    <w:rsid w:val="00315AEA"/>
    <w:rsid w:val="00315D6E"/>
    <w:rsid w:val="00315EB9"/>
    <w:rsid w:val="00315FB0"/>
    <w:rsid w:val="00315FC3"/>
    <w:rsid w:val="00316016"/>
    <w:rsid w:val="00316336"/>
    <w:rsid w:val="00316B89"/>
    <w:rsid w:val="003171F6"/>
    <w:rsid w:val="00317372"/>
    <w:rsid w:val="00317760"/>
    <w:rsid w:val="00317C0A"/>
    <w:rsid w:val="00317E60"/>
    <w:rsid w:val="00317F9B"/>
    <w:rsid w:val="00320363"/>
    <w:rsid w:val="00320703"/>
    <w:rsid w:val="003209D2"/>
    <w:rsid w:val="00320EC1"/>
    <w:rsid w:val="00321043"/>
    <w:rsid w:val="003210B6"/>
    <w:rsid w:val="003210D3"/>
    <w:rsid w:val="003211A6"/>
    <w:rsid w:val="003211F6"/>
    <w:rsid w:val="0032150A"/>
    <w:rsid w:val="00321708"/>
    <w:rsid w:val="00321D92"/>
    <w:rsid w:val="00321FD0"/>
    <w:rsid w:val="003220A6"/>
    <w:rsid w:val="003220F7"/>
    <w:rsid w:val="003225EE"/>
    <w:rsid w:val="0032274C"/>
    <w:rsid w:val="003228A6"/>
    <w:rsid w:val="00322B5E"/>
    <w:rsid w:val="00322C35"/>
    <w:rsid w:val="00323186"/>
    <w:rsid w:val="003232F0"/>
    <w:rsid w:val="0032336D"/>
    <w:rsid w:val="0032349E"/>
    <w:rsid w:val="00323622"/>
    <w:rsid w:val="00323F3C"/>
    <w:rsid w:val="003241FE"/>
    <w:rsid w:val="003242BA"/>
    <w:rsid w:val="0032433C"/>
    <w:rsid w:val="00324BB3"/>
    <w:rsid w:val="00324BF4"/>
    <w:rsid w:val="00324C78"/>
    <w:rsid w:val="00324E63"/>
    <w:rsid w:val="00325080"/>
    <w:rsid w:val="00325313"/>
    <w:rsid w:val="003253D4"/>
    <w:rsid w:val="003254FC"/>
    <w:rsid w:val="00325524"/>
    <w:rsid w:val="003256B9"/>
    <w:rsid w:val="003256D2"/>
    <w:rsid w:val="00325F3E"/>
    <w:rsid w:val="003261A2"/>
    <w:rsid w:val="00326314"/>
    <w:rsid w:val="003264F1"/>
    <w:rsid w:val="00326858"/>
    <w:rsid w:val="00326884"/>
    <w:rsid w:val="00326B63"/>
    <w:rsid w:val="00326BFA"/>
    <w:rsid w:val="00326E5B"/>
    <w:rsid w:val="00326E67"/>
    <w:rsid w:val="00326F15"/>
    <w:rsid w:val="00327209"/>
    <w:rsid w:val="00327554"/>
    <w:rsid w:val="003275FF"/>
    <w:rsid w:val="003276AC"/>
    <w:rsid w:val="003276D4"/>
    <w:rsid w:val="003278E1"/>
    <w:rsid w:val="00327CE6"/>
    <w:rsid w:val="00327DB3"/>
    <w:rsid w:val="00327DE4"/>
    <w:rsid w:val="00327F1A"/>
    <w:rsid w:val="00330078"/>
    <w:rsid w:val="003302B6"/>
    <w:rsid w:val="003303F3"/>
    <w:rsid w:val="003306DE"/>
    <w:rsid w:val="00330A75"/>
    <w:rsid w:val="00330A92"/>
    <w:rsid w:val="00330C4C"/>
    <w:rsid w:val="003310D4"/>
    <w:rsid w:val="003311D2"/>
    <w:rsid w:val="00331339"/>
    <w:rsid w:val="003313C4"/>
    <w:rsid w:val="00331507"/>
    <w:rsid w:val="00331781"/>
    <w:rsid w:val="00331AE4"/>
    <w:rsid w:val="00331BDF"/>
    <w:rsid w:val="00331C24"/>
    <w:rsid w:val="00331E05"/>
    <w:rsid w:val="00332302"/>
    <w:rsid w:val="0033242F"/>
    <w:rsid w:val="00332A78"/>
    <w:rsid w:val="00332BE8"/>
    <w:rsid w:val="00332D4D"/>
    <w:rsid w:val="00332FC1"/>
    <w:rsid w:val="0033370C"/>
    <w:rsid w:val="0033387A"/>
    <w:rsid w:val="003339D7"/>
    <w:rsid w:val="00333AA3"/>
    <w:rsid w:val="00333EA0"/>
    <w:rsid w:val="00334421"/>
    <w:rsid w:val="00334473"/>
    <w:rsid w:val="003344AE"/>
    <w:rsid w:val="003344EE"/>
    <w:rsid w:val="00334618"/>
    <w:rsid w:val="00334747"/>
    <w:rsid w:val="00334A1C"/>
    <w:rsid w:val="00334B6C"/>
    <w:rsid w:val="00334F4D"/>
    <w:rsid w:val="003350BD"/>
    <w:rsid w:val="00335192"/>
    <w:rsid w:val="0033539E"/>
    <w:rsid w:val="00335591"/>
    <w:rsid w:val="003356B2"/>
    <w:rsid w:val="0033589C"/>
    <w:rsid w:val="00335CFF"/>
    <w:rsid w:val="00335D3F"/>
    <w:rsid w:val="00335ECD"/>
    <w:rsid w:val="003365E0"/>
    <w:rsid w:val="003365E8"/>
    <w:rsid w:val="003368D4"/>
    <w:rsid w:val="00336A5A"/>
    <w:rsid w:val="00336A90"/>
    <w:rsid w:val="00336F36"/>
    <w:rsid w:val="00337824"/>
    <w:rsid w:val="00337A46"/>
    <w:rsid w:val="00337BA0"/>
    <w:rsid w:val="00337E94"/>
    <w:rsid w:val="00337EBF"/>
    <w:rsid w:val="00337F99"/>
    <w:rsid w:val="00340150"/>
    <w:rsid w:val="00340477"/>
    <w:rsid w:val="003411D7"/>
    <w:rsid w:val="00341310"/>
    <w:rsid w:val="00341398"/>
    <w:rsid w:val="0034174B"/>
    <w:rsid w:val="00341793"/>
    <w:rsid w:val="003418F7"/>
    <w:rsid w:val="00341BB6"/>
    <w:rsid w:val="00341C34"/>
    <w:rsid w:val="003422F9"/>
    <w:rsid w:val="00342633"/>
    <w:rsid w:val="0034331B"/>
    <w:rsid w:val="0034331D"/>
    <w:rsid w:val="00343561"/>
    <w:rsid w:val="00343C03"/>
    <w:rsid w:val="00343C16"/>
    <w:rsid w:val="00343D0B"/>
    <w:rsid w:val="00343D44"/>
    <w:rsid w:val="00343F53"/>
    <w:rsid w:val="00343F68"/>
    <w:rsid w:val="003441EE"/>
    <w:rsid w:val="0034454A"/>
    <w:rsid w:val="00344641"/>
    <w:rsid w:val="003446A8"/>
    <w:rsid w:val="003446CF"/>
    <w:rsid w:val="00344C79"/>
    <w:rsid w:val="00344F2D"/>
    <w:rsid w:val="00344FC5"/>
    <w:rsid w:val="003452F3"/>
    <w:rsid w:val="00345345"/>
    <w:rsid w:val="003459C4"/>
    <w:rsid w:val="00345AF2"/>
    <w:rsid w:val="00345DD4"/>
    <w:rsid w:val="00345E6C"/>
    <w:rsid w:val="00345E8C"/>
    <w:rsid w:val="00345F53"/>
    <w:rsid w:val="00345FA5"/>
    <w:rsid w:val="00346157"/>
    <w:rsid w:val="003462EA"/>
    <w:rsid w:val="003463B8"/>
    <w:rsid w:val="003465DF"/>
    <w:rsid w:val="003466E4"/>
    <w:rsid w:val="00346782"/>
    <w:rsid w:val="00346E04"/>
    <w:rsid w:val="00347054"/>
    <w:rsid w:val="003471DB"/>
    <w:rsid w:val="00347338"/>
    <w:rsid w:val="003474FD"/>
    <w:rsid w:val="0034763A"/>
    <w:rsid w:val="00347794"/>
    <w:rsid w:val="00347806"/>
    <w:rsid w:val="00347AEF"/>
    <w:rsid w:val="00347D14"/>
    <w:rsid w:val="00347DE3"/>
    <w:rsid w:val="00347DF2"/>
    <w:rsid w:val="003503BF"/>
    <w:rsid w:val="0035048C"/>
    <w:rsid w:val="003504B4"/>
    <w:rsid w:val="00350622"/>
    <w:rsid w:val="00350774"/>
    <w:rsid w:val="003507CA"/>
    <w:rsid w:val="00350C4D"/>
    <w:rsid w:val="00350C7E"/>
    <w:rsid w:val="00350CCB"/>
    <w:rsid w:val="00350DAF"/>
    <w:rsid w:val="003512E8"/>
    <w:rsid w:val="003514C1"/>
    <w:rsid w:val="003516F3"/>
    <w:rsid w:val="0035180A"/>
    <w:rsid w:val="00351846"/>
    <w:rsid w:val="003518F1"/>
    <w:rsid w:val="00351BB5"/>
    <w:rsid w:val="00351F96"/>
    <w:rsid w:val="003524D6"/>
    <w:rsid w:val="00352518"/>
    <w:rsid w:val="00352783"/>
    <w:rsid w:val="00352966"/>
    <w:rsid w:val="00352A58"/>
    <w:rsid w:val="00352EB9"/>
    <w:rsid w:val="0035339B"/>
    <w:rsid w:val="00353B09"/>
    <w:rsid w:val="00353B12"/>
    <w:rsid w:val="0035402C"/>
    <w:rsid w:val="0035448D"/>
    <w:rsid w:val="00354674"/>
    <w:rsid w:val="0035482B"/>
    <w:rsid w:val="00354E26"/>
    <w:rsid w:val="0035503E"/>
    <w:rsid w:val="0035517C"/>
    <w:rsid w:val="003551A7"/>
    <w:rsid w:val="0035535D"/>
    <w:rsid w:val="00355499"/>
    <w:rsid w:val="003554BD"/>
    <w:rsid w:val="003555B1"/>
    <w:rsid w:val="00355613"/>
    <w:rsid w:val="0035577D"/>
    <w:rsid w:val="00355D1D"/>
    <w:rsid w:val="00355EE1"/>
    <w:rsid w:val="00356090"/>
    <w:rsid w:val="00356234"/>
    <w:rsid w:val="0035644C"/>
    <w:rsid w:val="0035658E"/>
    <w:rsid w:val="00356607"/>
    <w:rsid w:val="003566A7"/>
    <w:rsid w:val="00356724"/>
    <w:rsid w:val="0035675E"/>
    <w:rsid w:val="003567A5"/>
    <w:rsid w:val="00356B8D"/>
    <w:rsid w:val="00356C2B"/>
    <w:rsid w:val="00357A6D"/>
    <w:rsid w:val="00357AE7"/>
    <w:rsid w:val="00357DCE"/>
    <w:rsid w:val="003601EC"/>
    <w:rsid w:val="00360544"/>
    <w:rsid w:val="00360550"/>
    <w:rsid w:val="003606FF"/>
    <w:rsid w:val="00360A5E"/>
    <w:rsid w:val="00360BE3"/>
    <w:rsid w:val="00361078"/>
    <w:rsid w:val="00361114"/>
    <w:rsid w:val="00361276"/>
    <w:rsid w:val="003613A1"/>
    <w:rsid w:val="00361584"/>
    <w:rsid w:val="00361996"/>
    <w:rsid w:val="00361D0C"/>
    <w:rsid w:val="00362525"/>
    <w:rsid w:val="0036259D"/>
    <w:rsid w:val="0036271A"/>
    <w:rsid w:val="00362B6B"/>
    <w:rsid w:val="00362D53"/>
    <w:rsid w:val="00362DD3"/>
    <w:rsid w:val="00362EBD"/>
    <w:rsid w:val="003631BC"/>
    <w:rsid w:val="003633B6"/>
    <w:rsid w:val="00363C9E"/>
    <w:rsid w:val="00363E28"/>
    <w:rsid w:val="0036473F"/>
    <w:rsid w:val="00364C3B"/>
    <w:rsid w:val="00364D95"/>
    <w:rsid w:val="00365099"/>
    <w:rsid w:val="003652CA"/>
    <w:rsid w:val="003653A7"/>
    <w:rsid w:val="0036552B"/>
    <w:rsid w:val="00365C4F"/>
    <w:rsid w:val="00365D44"/>
    <w:rsid w:val="003662D3"/>
    <w:rsid w:val="003662E4"/>
    <w:rsid w:val="003666B4"/>
    <w:rsid w:val="003666E6"/>
    <w:rsid w:val="003669A5"/>
    <w:rsid w:val="00366A0F"/>
    <w:rsid w:val="00366D89"/>
    <w:rsid w:val="003671A7"/>
    <w:rsid w:val="00367414"/>
    <w:rsid w:val="00367589"/>
    <w:rsid w:val="003675A3"/>
    <w:rsid w:val="00367CFF"/>
    <w:rsid w:val="00367D59"/>
    <w:rsid w:val="00367F91"/>
    <w:rsid w:val="003700F7"/>
    <w:rsid w:val="003703AA"/>
    <w:rsid w:val="003704C6"/>
    <w:rsid w:val="003708FF"/>
    <w:rsid w:val="0037099F"/>
    <w:rsid w:val="00370A8D"/>
    <w:rsid w:val="00370AB0"/>
    <w:rsid w:val="00370CFB"/>
    <w:rsid w:val="00370F72"/>
    <w:rsid w:val="003712E4"/>
    <w:rsid w:val="00371B70"/>
    <w:rsid w:val="00371CFB"/>
    <w:rsid w:val="00371EB9"/>
    <w:rsid w:val="00371F1A"/>
    <w:rsid w:val="00372111"/>
    <w:rsid w:val="0037292A"/>
    <w:rsid w:val="00372D14"/>
    <w:rsid w:val="00372DE8"/>
    <w:rsid w:val="003732AC"/>
    <w:rsid w:val="0037374F"/>
    <w:rsid w:val="00373E77"/>
    <w:rsid w:val="00374193"/>
    <w:rsid w:val="0037419E"/>
    <w:rsid w:val="00374247"/>
    <w:rsid w:val="003744A5"/>
    <w:rsid w:val="003745E5"/>
    <w:rsid w:val="003745FF"/>
    <w:rsid w:val="003747ED"/>
    <w:rsid w:val="003747EF"/>
    <w:rsid w:val="00374867"/>
    <w:rsid w:val="0037499E"/>
    <w:rsid w:val="00374A41"/>
    <w:rsid w:val="00374BD3"/>
    <w:rsid w:val="00374D96"/>
    <w:rsid w:val="00374EDC"/>
    <w:rsid w:val="00374FA0"/>
    <w:rsid w:val="00375033"/>
    <w:rsid w:val="00375267"/>
    <w:rsid w:val="003752C3"/>
    <w:rsid w:val="0037535E"/>
    <w:rsid w:val="0037542A"/>
    <w:rsid w:val="00375531"/>
    <w:rsid w:val="00375574"/>
    <w:rsid w:val="00375B33"/>
    <w:rsid w:val="00375B3C"/>
    <w:rsid w:val="00375E74"/>
    <w:rsid w:val="00375EFE"/>
    <w:rsid w:val="0037608F"/>
    <w:rsid w:val="003760D3"/>
    <w:rsid w:val="0037612D"/>
    <w:rsid w:val="0037629E"/>
    <w:rsid w:val="00376318"/>
    <w:rsid w:val="003765F8"/>
    <w:rsid w:val="0037665B"/>
    <w:rsid w:val="00376EAF"/>
    <w:rsid w:val="003770A3"/>
    <w:rsid w:val="003770CD"/>
    <w:rsid w:val="00377317"/>
    <w:rsid w:val="0037774D"/>
    <w:rsid w:val="003779EB"/>
    <w:rsid w:val="003800DC"/>
    <w:rsid w:val="0038047D"/>
    <w:rsid w:val="003805CD"/>
    <w:rsid w:val="00380757"/>
    <w:rsid w:val="00380BB1"/>
    <w:rsid w:val="00380CB5"/>
    <w:rsid w:val="00380CB6"/>
    <w:rsid w:val="00380E54"/>
    <w:rsid w:val="00380E9C"/>
    <w:rsid w:val="00380EE4"/>
    <w:rsid w:val="0038139A"/>
    <w:rsid w:val="00381623"/>
    <w:rsid w:val="00381680"/>
    <w:rsid w:val="003818AE"/>
    <w:rsid w:val="00381A0F"/>
    <w:rsid w:val="00381AEF"/>
    <w:rsid w:val="00381C68"/>
    <w:rsid w:val="00381D44"/>
    <w:rsid w:val="00381D4C"/>
    <w:rsid w:val="00381F26"/>
    <w:rsid w:val="00381F7D"/>
    <w:rsid w:val="0038211D"/>
    <w:rsid w:val="00382135"/>
    <w:rsid w:val="003821CA"/>
    <w:rsid w:val="00382238"/>
    <w:rsid w:val="0038250F"/>
    <w:rsid w:val="0038260A"/>
    <w:rsid w:val="003827E0"/>
    <w:rsid w:val="003829E9"/>
    <w:rsid w:val="00382B55"/>
    <w:rsid w:val="00382E48"/>
    <w:rsid w:val="003830EB"/>
    <w:rsid w:val="0038314E"/>
    <w:rsid w:val="003833FB"/>
    <w:rsid w:val="003835EF"/>
    <w:rsid w:val="00383735"/>
    <w:rsid w:val="003840E8"/>
    <w:rsid w:val="003844A8"/>
    <w:rsid w:val="0038485B"/>
    <w:rsid w:val="00384AE3"/>
    <w:rsid w:val="00384F89"/>
    <w:rsid w:val="0038550A"/>
    <w:rsid w:val="00385653"/>
    <w:rsid w:val="003857A8"/>
    <w:rsid w:val="00385AD9"/>
    <w:rsid w:val="00385B9F"/>
    <w:rsid w:val="00385CDD"/>
    <w:rsid w:val="00385DDF"/>
    <w:rsid w:val="00385F96"/>
    <w:rsid w:val="00386013"/>
    <w:rsid w:val="0038636F"/>
    <w:rsid w:val="003864C3"/>
    <w:rsid w:val="0038665B"/>
    <w:rsid w:val="00386720"/>
    <w:rsid w:val="00386907"/>
    <w:rsid w:val="00386C67"/>
    <w:rsid w:val="00386DB9"/>
    <w:rsid w:val="003870C7"/>
    <w:rsid w:val="00387174"/>
    <w:rsid w:val="00387A3C"/>
    <w:rsid w:val="003900CC"/>
    <w:rsid w:val="0039039E"/>
    <w:rsid w:val="003907E7"/>
    <w:rsid w:val="00390CA4"/>
    <w:rsid w:val="0039139B"/>
    <w:rsid w:val="003914EB"/>
    <w:rsid w:val="00391509"/>
    <w:rsid w:val="003919F3"/>
    <w:rsid w:val="00391B9A"/>
    <w:rsid w:val="00391C61"/>
    <w:rsid w:val="0039223D"/>
    <w:rsid w:val="003923EB"/>
    <w:rsid w:val="00392FB3"/>
    <w:rsid w:val="00393217"/>
    <w:rsid w:val="0039323D"/>
    <w:rsid w:val="00393437"/>
    <w:rsid w:val="00393522"/>
    <w:rsid w:val="0039357D"/>
    <w:rsid w:val="003939CB"/>
    <w:rsid w:val="00393A0A"/>
    <w:rsid w:val="0039422E"/>
    <w:rsid w:val="00394EF0"/>
    <w:rsid w:val="00395300"/>
    <w:rsid w:val="003953A2"/>
    <w:rsid w:val="00395409"/>
    <w:rsid w:val="00395433"/>
    <w:rsid w:val="003956CE"/>
    <w:rsid w:val="003956E5"/>
    <w:rsid w:val="00395AD3"/>
    <w:rsid w:val="00395DB1"/>
    <w:rsid w:val="00395F18"/>
    <w:rsid w:val="00395FEB"/>
    <w:rsid w:val="00396130"/>
    <w:rsid w:val="003962C1"/>
    <w:rsid w:val="003969FE"/>
    <w:rsid w:val="00396FA7"/>
    <w:rsid w:val="0039793D"/>
    <w:rsid w:val="00397B29"/>
    <w:rsid w:val="003A00CF"/>
    <w:rsid w:val="003A013B"/>
    <w:rsid w:val="003A0283"/>
    <w:rsid w:val="003A0330"/>
    <w:rsid w:val="003A043D"/>
    <w:rsid w:val="003A04E7"/>
    <w:rsid w:val="003A06EC"/>
    <w:rsid w:val="003A07A9"/>
    <w:rsid w:val="003A0AB1"/>
    <w:rsid w:val="003A0B44"/>
    <w:rsid w:val="003A108E"/>
    <w:rsid w:val="003A10FC"/>
    <w:rsid w:val="003A11D7"/>
    <w:rsid w:val="003A1264"/>
    <w:rsid w:val="003A169C"/>
    <w:rsid w:val="003A1854"/>
    <w:rsid w:val="003A1B03"/>
    <w:rsid w:val="003A1D26"/>
    <w:rsid w:val="003A1F01"/>
    <w:rsid w:val="003A2437"/>
    <w:rsid w:val="003A25A0"/>
    <w:rsid w:val="003A2664"/>
    <w:rsid w:val="003A26C0"/>
    <w:rsid w:val="003A26C7"/>
    <w:rsid w:val="003A27CC"/>
    <w:rsid w:val="003A29CF"/>
    <w:rsid w:val="003A2AD1"/>
    <w:rsid w:val="003A2AF5"/>
    <w:rsid w:val="003A2B7C"/>
    <w:rsid w:val="003A2BB7"/>
    <w:rsid w:val="003A2C83"/>
    <w:rsid w:val="003A2DAA"/>
    <w:rsid w:val="003A2FF8"/>
    <w:rsid w:val="003A3D18"/>
    <w:rsid w:val="003A4478"/>
    <w:rsid w:val="003A4611"/>
    <w:rsid w:val="003A477E"/>
    <w:rsid w:val="003A4C05"/>
    <w:rsid w:val="003A4DBB"/>
    <w:rsid w:val="003A5052"/>
    <w:rsid w:val="003A5693"/>
    <w:rsid w:val="003A58E3"/>
    <w:rsid w:val="003A5974"/>
    <w:rsid w:val="003A5A68"/>
    <w:rsid w:val="003A5AA3"/>
    <w:rsid w:val="003A5AE1"/>
    <w:rsid w:val="003A5C65"/>
    <w:rsid w:val="003A61B3"/>
    <w:rsid w:val="003A63DD"/>
    <w:rsid w:val="003A63E3"/>
    <w:rsid w:val="003A647F"/>
    <w:rsid w:val="003A6596"/>
    <w:rsid w:val="003A65F9"/>
    <w:rsid w:val="003A6956"/>
    <w:rsid w:val="003A6AEA"/>
    <w:rsid w:val="003A6B77"/>
    <w:rsid w:val="003A6B94"/>
    <w:rsid w:val="003A6E5C"/>
    <w:rsid w:val="003A70E4"/>
    <w:rsid w:val="003A7208"/>
    <w:rsid w:val="003A7299"/>
    <w:rsid w:val="003A7722"/>
    <w:rsid w:val="003A7A18"/>
    <w:rsid w:val="003A7CD8"/>
    <w:rsid w:val="003A7D2D"/>
    <w:rsid w:val="003B0074"/>
    <w:rsid w:val="003B0156"/>
    <w:rsid w:val="003B045B"/>
    <w:rsid w:val="003B04BE"/>
    <w:rsid w:val="003B069D"/>
    <w:rsid w:val="003B0A8A"/>
    <w:rsid w:val="003B14C3"/>
    <w:rsid w:val="003B17D8"/>
    <w:rsid w:val="003B1A1C"/>
    <w:rsid w:val="003B1B47"/>
    <w:rsid w:val="003B2177"/>
    <w:rsid w:val="003B24A2"/>
    <w:rsid w:val="003B24B8"/>
    <w:rsid w:val="003B24E3"/>
    <w:rsid w:val="003B2536"/>
    <w:rsid w:val="003B25A3"/>
    <w:rsid w:val="003B2624"/>
    <w:rsid w:val="003B26A9"/>
    <w:rsid w:val="003B273A"/>
    <w:rsid w:val="003B2805"/>
    <w:rsid w:val="003B2C89"/>
    <w:rsid w:val="003B2CC4"/>
    <w:rsid w:val="003B33A6"/>
    <w:rsid w:val="003B35AD"/>
    <w:rsid w:val="003B35C7"/>
    <w:rsid w:val="003B3697"/>
    <w:rsid w:val="003B3789"/>
    <w:rsid w:val="003B394C"/>
    <w:rsid w:val="003B3C80"/>
    <w:rsid w:val="003B3D49"/>
    <w:rsid w:val="003B44B9"/>
    <w:rsid w:val="003B45CF"/>
    <w:rsid w:val="003B462F"/>
    <w:rsid w:val="003B4712"/>
    <w:rsid w:val="003B4B57"/>
    <w:rsid w:val="003B4DCE"/>
    <w:rsid w:val="003B5032"/>
    <w:rsid w:val="003B5089"/>
    <w:rsid w:val="003B51BC"/>
    <w:rsid w:val="003B549B"/>
    <w:rsid w:val="003B550D"/>
    <w:rsid w:val="003B5C45"/>
    <w:rsid w:val="003B5E77"/>
    <w:rsid w:val="003B5F98"/>
    <w:rsid w:val="003B6016"/>
    <w:rsid w:val="003B65F2"/>
    <w:rsid w:val="003B6681"/>
    <w:rsid w:val="003B688D"/>
    <w:rsid w:val="003B68EE"/>
    <w:rsid w:val="003B6B04"/>
    <w:rsid w:val="003B6B91"/>
    <w:rsid w:val="003B71F6"/>
    <w:rsid w:val="003B7202"/>
    <w:rsid w:val="003B7473"/>
    <w:rsid w:val="003B75CF"/>
    <w:rsid w:val="003B762D"/>
    <w:rsid w:val="003B782D"/>
    <w:rsid w:val="003B7D24"/>
    <w:rsid w:val="003B7D9A"/>
    <w:rsid w:val="003B7F9A"/>
    <w:rsid w:val="003C0082"/>
    <w:rsid w:val="003C00BB"/>
    <w:rsid w:val="003C023A"/>
    <w:rsid w:val="003C0347"/>
    <w:rsid w:val="003C03AD"/>
    <w:rsid w:val="003C08C4"/>
    <w:rsid w:val="003C0B76"/>
    <w:rsid w:val="003C0DB7"/>
    <w:rsid w:val="003C13D1"/>
    <w:rsid w:val="003C13FC"/>
    <w:rsid w:val="003C1558"/>
    <w:rsid w:val="003C15F4"/>
    <w:rsid w:val="003C195B"/>
    <w:rsid w:val="003C19D6"/>
    <w:rsid w:val="003C1FCF"/>
    <w:rsid w:val="003C2279"/>
    <w:rsid w:val="003C2935"/>
    <w:rsid w:val="003C2993"/>
    <w:rsid w:val="003C29D1"/>
    <w:rsid w:val="003C2BBD"/>
    <w:rsid w:val="003C2C8E"/>
    <w:rsid w:val="003C2D0C"/>
    <w:rsid w:val="003C2D3A"/>
    <w:rsid w:val="003C2EE7"/>
    <w:rsid w:val="003C35EB"/>
    <w:rsid w:val="003C375F"/>
    <w:rsid w:val="003C399F"/>
    <w:rsid w:val="003C3A36"/>
    <w:rsid w:val="003C3ABE"/>
    <w:rsid w:val="003C3DE7"/>
    <w:rsid w:val="003C3ECA"/>
    <w:rsid w:val="003C3F3F"/>
    <w:rsid w:val="003C4041"/>
    <w:rsid w:val="003C432F"/>
    <w:rsid w:val="003C441E"/>
    <w:rsid w:val="003C4648"/>
    <w:rsid w:val="003C4BC7"/>
    <w:rsid w:val="003C4BFF"/>
    <w:rsid w:val="003C4C46"/>
    <w:rsid w:val="003C51DE"/>
    <w:rsid w:val="003C5283"/>
    <w:rsid w:val="003C572C"/>
    <w:rsid w:val="003C612D"/>
    <w:rsid w:val="003C625B"/>
    <w:rsid w:val="003C6281"/>
    <w:rsid w:val="003C6451"/>
    <w:rsid w:val="003C6722"/>
    <w:rsid w:val="003C6FAC"/>
    <w:rsid w:val="003C7BD5"/>
    <w:rsid w:val="003C7C16"/>
    <w:rsid w:val="003C7CD8"/>
    <w:rsid w:val="003D0315"/>
    <w:rsid w:val="003D0548"/>
    <w:rsid w:val="003D063C"/>
    <w:rsid w:val="003D0A38"/>
    <w:rsid w:val="003D0BF2"/>
    <w:rsid w:val="003D171C"/>
    <w:rsid w:val="003D18F6"/>
    <w:rsid w:val="003D1BC9"/>
    <w:rsid w:val="003D254D"/>
    <w:rsid w:val="003D2948"/>
    <w:rsid w:val="003D2C17"/>
    <w:rsid w:val="003D2EC2"/>
    <w:rsid w:val="003D3615"/>
    <w:rsid w:val="003D3829"/>
    <w:rsid w:val="003D38B9"/>
    <w:rsid w:val="003D3D03"/>
    <w:rsid w:val="003D41D7"/>
    <w:rsid w:val="003D42D6"/>
    <w:rsid w:val="003D433A"/>
    <w:rsid w:val="003D4C19"/>
    <w:rsid w:val="003D4F2B"/>
    <w:rsid w:val="003D505B"/>
    <w:rsid w:val="003D5474"/>
    <w:rsid w:val="003D5A8D"/>
    <w:rsid w:val="003D5B85"/>
    <w:rsid w:val="003D5C4B"/>
    <w:rsid w:val="003D62EE"/>
    <w:rsid w:val="003D665B"/>
    <w:rsid w:val="003D66BB"/>
    <w:rsid w:val="003D673E"/>
    <w:rsid w:val="003D6932"/>
    <w:rsid w:val="003D6C73"/>
    <w:rsid w:val="003D6D38"/>
    <w:rsid w:val="003D7161"/>
    <w:rsid w:val="003D7246"/>
    <w:rsid w:val="003D7265"/>
    <w:rsid w:val="003D75A1"/>
    <w:rsid w:val="003D76BA"/>
    <w:rsid w:val="003D7970"/>
    <w:rsid w:val="003D7A56"/>
    <w:rsid w:val="003D7AA9"/>
    <w:rsid w:val="003D7AAF"/>
    <w:rsid w:val="003D7AF1"/>
    <w:rsid w:val="003D7C06"/>
    <w:rsid w:val="003D7FE1"/>
    <w:rsid w:val="003E034B"/>
    <w:rsid w:val="003E05FF"/>
    <w:rsid w:val="003E06BB"/>
    <w:rsid w:val="003E079E"/>
    <w:rsid w:val="003E0851"/>
    <w:rsid w:val="003E08D2"/>
    <w:rsid w:val="003E09F9"/>
    <w:rsid w:val="003E0AC1"/>
    <w:rsid w:val="003E0C58"/>
    <w:rsid w:val="003E0D38"/>
    <w:rsid w:val="003E0D59"/>
    <w:rsid w:val="003E1760"/>
    <w:rsid w:val="003E1E13"/>
    <w:rsid w:val="003E2043"/>
    <w:rsid w:val="003E212A"/>
    <w:rsid w:val="003E2229"/>
    <w:rsid w:val="003E272A"/>
    <w:rsid w:val="003E276F"/>
    <w:rsid w:val="003E2C6B"/>
    <w:rsid w:val="003E2EAE"/>
    <w:rsid w:val="003E2FAA"/>
    <w:rsid w:val="003E31D1"/>
    <w:rsid w:val="003E3245"/>
    <w:rsid w:val="003E324C"/>
    <w:rsid w:val="003E3436"/>
    <w:rsid w:val="003E3587"/>
    <w:rsid w:val="003E38D4"/>
    <w:rsid w:val="003E38FF"/>
    <w:rsid w:val="003E3ADD"/>
    <w:rsid w:val="003E3DE7"/>
    <w:rsid w:val="003E42B1"/>
    <w:rsid w:val="003E45E4"/>
    <w:rsid w:val="003E4690"/>
    <w:rsid w:val="003E47AE"/>
    <w:rsid w:val="003E4880"/>
    <w:rsid w:val="003E4BD9"/>
    <w:rsid w:val="003E4DB9"/>
    <w:rsid w:val="003E4EC6"/>
    <w:rsid w:val="003E4F24"/>
    <w:rsid w:val="003E511C"/>
    <w:rsid w:val="003E5155"/>
    <w:rsid w:val="003E516F"/>
    <w:rsid w:val="003E5285"/>
    <w:rsid w:val="003E53A9"/>
    <w:rsid w:val="003E5581"/>
    <w:rsid w:val="003E5E24"/>
    <w:rsid w:val="003E6110"/>
    <w:rsid w:val="003E6614"/>
    <w:rsid w:val="003E66E2"/>
    <w:rsid w:val="003E67C5"/>
    <w:rsid w:val="003E6924"/>
    <w:rsid w:val="003E697B"/>
    <w:rsid w:val="003E6A7A"/>
    <w:rsid w:val="003E7513"/>
    <w:rsid w:val="003E77CD"/>
    <w:rsid w:val="003E79DA"/>
    <w:rsid w:val="003E7A51"/>
    <w:rsid w:val="003F047E"/>
    <w:rsid w:val="003F04C5"/>
    <w:rsid w:val="003F053B"/>
    <w:rsid w:val="003F06F8"/>
    <w:rsid w:val="003F0C67"/>
    <w:rsid w:val="003F10FD"/>
    <w:rsid w:val="003F1270"/>
    <w:rsid w:val="003F1563"/>
    <w:rsid w:val="003F1A17"/>
    <w:rsid w:val="003F1F98"/>
    <w:rsid w:val="003F2288"/>
    <w:rsid w:val="003F254D"/>
    <w:rsid w:val="003F2615"/>
    <w:rsid w:val="003F2656"/>
    <w:rsid w:val="003F26CF"/>
    <w:rsid w:val="003F2B13"/>
    <w:rsid w:val="003F2EE5"/>
    <w:rsid w:val="003F2EEC"/>
    <w:rsid w:val="003F302C"/>
    <w:rsid w:val="003F316E"/>
    <w:rsid w:val="003F31A1"/>
    <w:rsid w:val="003F38FA"/>
    <w:rsid w:val="003F39AD"/>
    <w:rsid w:val="003F3BB9"/>
    <w:rsid w:val="003F3FA2"/>
    <w:rsid w:val="003F40D6"/>
    <w:rsid w:val="003F420A"/>
    <w:rsid w:val="003F4274"/>
    <w:rsid w:val="003F49EF"/>
    <w:rsid w:val="003F4D1C"/>
    <w:rsid w:val="003F504C"/>
    <w:rsid w:val="003F53A8"/>
    <w:rsid w:val="003F5667"/>
    <w:rsid w:val="003F5695"/>
    <w:rsid w:val="003F578F"/>
    <w:rsid w:val="003F5806"/>
    <w:rsid w:val="003F589B"/>
    <w:rsid w:val="003F597F"/>
    <w:rsid w:val="003F5DE1"/>
    <w:rsid w:val="003F5E93"/>
    <w:rsid w:val="003F6085"/>
    <w:rsid w:val="003F60B0"/>
    <w:rsid w:val="003F62C1"/>
    <w:rsid w:val="003F62EE"/>
    <w:rsid w:val="003F668A"/>
    <w:rsid w:val="003F6A58"/>
    <w:rsid w:val="003F7327"/>
    <w:rsid w:val="003F7504"/>
    <w:rsid w:val="003F75C0"/>
    <w:rsid w:val="003F7CE1"/>
    <w:rsid w:val="003F7D1C"/>
    <w:rsid w:val="003F7D52"/>
    <w:rsid w:val="004003E8"/>
    <w:rsid w:val="0040040A"/>
    <w:rsid w:val="00400445"/>
    <w:rsid w:val="00400495"/>
    <w:rsid w:val="004006D5"/>
    <w:rsid w:val="0040073F"/>
    <w:rsid w:val="004008A4"/>
    <w:rsid w:val="00400ACB"/>
    <w:rsid w:val="00400BF4"/>
    <w:rsid w:val="00400C6E"/>
    <w:rsid w:val="00401193"/>
    <w:rsid w:val="00401303"/>
    <w:rsid w:val="004013B9"/>
    <w:rsid w:val="004015B1"/>
    <w:rsid w:val="004016B8"/>
    <w:rsid w:val="00401BC3"/>
    <w:rsid w:val="00401FDA"/>
    <w:rsid w:val="004024B1"/>
    <w:rsid w:val="004027FA"/>
    <w:rsid w:val="00402DA3"/>
    <w:rsid w:val="00402E3A"/>
    <w:rsid w:val="00403097"/>
    <w:rsid w:val="0040348E"/>
    <w:rsid w:val="00403590"/>
    <w:rsid w:val="0040381A"/>
    <w:rsid w:val="00403A76"/>
    <w:rsid w:val="00403BB1"/>
    <w:rsid w:val="00403E9C"/>
    <w:rsid w:val="004042F5"/>
    <w:rsid w:val="00404466"/>
    <w:rsid w:val="00404604"/>
    <w:rsid w:val="00404A05"/>
    <w:rsid w:val="00404C45"/>
    <w:rsid w:val="00404E21"/>
    <w:rsid w:val="00404EFC"/>
    <w:rsid w:val="004050C7"/>
    <w:rsid w:val="00405396"/>
    <w:rsid w:val="0040567A"/>
    <w:rsid w:val="004059B6"/>
    <w:rsid w:val="00405A2C"/>
    <w:rsid w:val="00405A7A"/>
    <w:rsid w:val="00406071"/>
    <w:rsid w:val="0040614C"/>
    <w:rsid w:val="0040629C"/>
    <w:rsid w:val="00406767"/>
    <w:rsid w:val="004067C6"/>
    <w:rsid w:val="00406898"/>
    <w:rsid w:val="00406C3F"/>
    <w:rsid w:val="00406E2B"/>
    <w:rsid w:val="0040701C"/>
    <w:rsid w:val="004072CD"/>
    <w:rsid w:val="004073B7"/>
    <w:rsid w:val="004075F6"/>
    <w:rsid w:val="00407761"/>
    <w:rsid w:val="00407787"/>
    <w:rsid w:val="00407FAE"/>
    <w:rsid w:val="00410356"/>
    <w:rsid w:val="004104FE"/>
    <w:rsid w:val="00410B61"/>
    <w:rsid w:val="00410C0D"/>
    <w:rsid w:val="00411121"/>
    <w:rsid w:val="00411355"/>
    <w:rsid w:val="004113BE"/>
    <w:rsid w:val="00411A69"/>
    <w:rsid w:val="00411C23"/>
    <w:rsid w:val="00411EDA"/>
    <w:rsid w:val="00412168"/>
    <w:rsid w:val="004122BD"/>
    <w:rsid w:val="00412427"/>
    <w:rsid w:val="004125F0"/>
    <w:rsid w:val="00412648"/>
    <w:rsid w:val="00412A8F"/>
    <w:rsid w:val="00412AE4"/>
    <w:rsid w:val="00412B6B"/>
    <w:rsid w:val="00412C68"/>
    <w:rsid w:val="00412C9A"/>
    <w:rsid w:val="0041301F"/>
    <w:rsid w:val="00413567"/>
    <w:rsid w:val="00413872"/>
    <w:rsid w:val="00413B49"/>
    <w:rsid w:val="00413D53"/>
    <w:rsid w:val="004144E3"/>
    <w:rsid w:val="004146FB"/>
    <w:rsid w:val="00414C59"/>
    <w:rsid w:val="00414CBD"/>
    <w:rsid w:val="00414D78"/>
    <w:rsid w:val="004152C5"/>
    <w:rsid w:val="00415370"/>
    <w:rsid w:val="004156EC"/>
    <w:rsid w:val="00415700"/>
    <w:rsid w:val="00415E01"/>
    <w:rsid w:val="004162C9"/>
    <w:rsid w:val="0041678D"/>
    <w:rsid w:val="00417345"/>
    <w:rsid w:val="004176DE"/>
    <w:rsid w:val="0041782D"/>
    <w:rsid w:val="00417907"/>
    <w:rsid w:val="00417A9B"/>
    <w:rsid w:val="00417D96"/>
    <w:rsid w:val="00420020"/>
    <w:rsid w:val="0042037D"/>
    <w:rsid w:val="004203BD"/>
    <w:rsid w:val="004203D5"/>
    <w:rsid w:val="004203DD"/>
    <w:rsid w:val="00420580"/>
    <w:rsid w:val="00420D71"/>
    <w:rsid w:val="00420E17"/>
    <w:rsid w:val="004210D9"/>
    <w:rsid w:val="00421137"/>
    <w:rsid w:val="0042129F"/>
    <w:rsid w:val="004212BA"/>
    <w:rsid w:val="00421312"/>
    <w:rsid w:val="0042138B"/>
    <w:rsid w:val="00421406"/>
    <w:rsid w:val="0042143D"/>
    <w:rsid w:val="00421766"/>
    <w:rsid w:val="00422176"/>
    <w:rsid w:val="00422187"/>
    <w:rsid w:val="004221EB"/>
    <w:rsid w:val="00422522"/>
    <w:rsid w:val="004225C9"/>
    <w:rsid w:val="004228A9"/>
    <w:rsid w:val="00423283"/>
    <w:rsid w:val="00423B0C"/>
    <w:rsid w:val="00423FFE"/>
    <w:rsid w:val="004241BF"/>
    <w:rsid w:val="0042452E"/>
    <w:rsid w:val="004247B3"/>
    <w:rsid w:val="004251FF"/>
    <w:rsid w:val="00425651"/>
    <w:rsid w:val="00425792"/>
    <w:rsid w:val="00425A03"/>
    <w:rsid w:val="00425A94"/>
    <w:rsid w:val="00425B8B"/>
    <w:rsid w:val="00425DE0"/>
    <w:rsid w:val="00425FE6"/>
    <w:rsid w:val="004266B5"/>
    <w:rsid w:val="0042678B"/>
    <w:rsid w:val="004268A0"/>
    <w:rsid w:val="00426B94"/>
    <w:rsid w:val="00426BF4"/>
    <w:rsid w:val="00426DA8"/>
    <w:rsid w:val="00426E25"/>
    <w:rsid w:val="00427243"/>
    <w:rsid w:val="0042734F"/>
    <w:rsid w:val="00427571"/>
    <w:rsid w:val="00427716"/>
    <w:rsid w:val="00427929"/>
    <w:rsid w:val="00427C94"/>
    <w:rsid w:val="00427DD4"/>
    <w:rsid w:val="00427FAE"/>
    <w:rsid w:val="004300FC"/>
    <w:rsid w:val="004302EF"/>
    <w:rsid w:val="00430622"/>
    <w:rsid w:val="004306B8"/>
    <w:rsid w:val="004309DD"/>
    <w:rsid w:val="0043110F"/>
    <w:rsid w:val="004311E1"/>
    <w:rsid w:val="004312FF"/>
    <w:rsid w:val="00431377"/>
    <w:rsid w:val="004313A0"/>
    <w:rsid w:val="00431461"/>
    <w:rsid w:val="0043159E"/>
    <w:rsid w:val="00431BC6"/>
    <w:rsid w:val="004324D2"/>
    <w:rsid w:val="0043252B"/>
    <w:rsid w:val="0043254F"/>
    <w:rsid w:val="004326A6"/>
    <w:rsid w:val="00432A49"/>
    <w:rsid w:val="00432F08"/>
    <w:rsid w:val="00432FE2"/>
    <w:rsid w:val="0043318D"/>
    <w:rsid w:val="0043338F"/>
    <w:rsid w:val="0043346F"/>
    <w:rsid w:val="004337EC"/>
    <w:rsid w:val="0043399D"/>
    <w:rsid w:val="00433E49"/>
    <w:rsid w:val="00433ED4"/>
    <w:rsid w:val="0043410F"/>
    <w:rsid w:val="0043447F"/>
    <w:rsid w:val="00434A89"/>
    <w:rsid w:val="00434BEA"/>
    <w:rsid w:val="00434F68"/>
    <w:rsid w:val="00434FDB"/>
    <w:rsid w:val="00435105"/>
    <w:rsid w:val="004353C3"/>
    <w:rsid w:val="004358E1"/>
    <w:rsid w:val="0043594A"/>
    <w:rsid w:val="00435953"/>
    <w:rsid w:val="00435DDC"/>
    <w:rsid w:val="00435ED3"/>
    <w:rsid w:val="00435EF7"/>
    <w:rsid w:val="00436128"/>
    <w:rsid w:val="00436144"/>
    <w:rsid w:val="00436146"/>
    <w:rsid w:val="00436181"/>
    <w:rsid w:val="00436490"/>
    <w:rsid w:val="004369D0"/>
    <w:rsid w:val="00436ACB"/>
    <w:rsid w:val="00436B43"/>
    <w:rsid w:val="00436D27"/>
    <w:rsid w:val="00437022"/>
    <w:rsid w:val="00437105"/>
    <w:rsid w:val="0043714B"/>
    <w:rsid w:val="0043793E"/>
    <w:rsid w:val="00437A49"/>
    <w:rsid w:val="00437AF4"/>
    <w:rsid w:val="00437B07"/>
    <w:rsid w:val="00437FF9"/>
    <w:rsid w:val="004400DA"/>
    <w:rsid w:val="004406CE"/>
    <w:rsid w:val="00440D18"/>
    <w:rsid w:val="004415CE"/>
    <w:rsid w:val="0044162C"/>
    <w:rsid w:val="0044187D"/>
    <w:rsid w:val="00441E88"/>
    <w:rsid w:val="00441FA4"/>
    <w:rsid w:val="00442356"/>
    <w:rsid w:val="004427F5"/>
    <w:rsid w:val="00442ABF"/>
    <w:rsid w:val="00442BB7"/>
    <w:rsid w:val="00442D3E"/>
    <w:rsid w:val="00442E18"/>
    <w:rsid w:val="0044303D"/>
    <w:rsid w:val="004430FE"/>
    <w:rsid w:val="004433E4"/>
    <w:rsid w:val="004438E5"/>
    <w:rsid w:val="00443A02"/>
    <w:rsid w:val="00443C50"/>
    <w:rsid w:val="00443FE8"/>
    <w:rsid w:val="004441D1"/>
    <w:rsid w:val="00444D5B"/>
    <w:rsid w:val="00444FFE"/>
    <w:rsid w:val="0044534D"/>
    <w:rsid w:val="00445591"/>
    <w:rsid w:val="0044570D"/>
    <w:rsid w:val="00445860"/>
    <w:rsid w:val="00445AD7"/>
    <w:rsid w:val="00445FA4"/>
    <w:rsid w:val="00446080"/>
    <w:rsid w:val="00446662"/>
    <w:rsid w:val="004468D7"/>
    <w:rsid w:val="004472D0"/>
    <w:rsid w:val="0044736E"/>
    <w:rsid w:val="00447628"/>
    <w:rsid w:val="0044763E"/>
    <w:rsid w:val="00447996"/>
    <w:rsid w:val="00447A59"/>
    <w:rsid w:val="00447A9C"/>
    <w:rsid w:val="0045001D"/>
    <w:rsid w:val="00450104"/>
    <w:rsid w:val="00450195"/>
    <w:rsid w:val="0045032D"/>
    <w:rsid w:val="004503A8"/>
    <w:rsid w:val="0045068D"/>
    <w:rsid w:val="00450827"/>
    <w:rsid w:val="00450923"/>
    <w:rsid w:val="0045112E"/>
    <w:rsid w:val="004513AC"/>
    <w:rsid w:val="0045140C"/>
    <w:rsid w:val="00451485"/>
    <w:rsid w:val="00451A86"/>
    <w:rsid w:val="00451D77"/>
    <w:rsid w:val="00451E33"/>
    <w:rsid w:val="004520D7"/>
    <w:rsid w:val="00452201"/>
    <w:rsid w:val="004522AD"/>
    <w:rsid w:val="00452588"/>
    <w:rsid w:val="00452764"/>
    <w:rsid w:val="00452931"/>
    <w:rsid w:val="004529E0"/>
    <w:rsid w:val="00452A06"/>
    <w:rsid w:val="00452BF1"/>
    <w:rsid w:val="00452DD5"/>
    <w:rsid w:val="00453535"/>
    <w:rsid w:val="00453794"/>
    <w:rsid w:val="00453F1F"/>
    <w:rsid w:val="004540E6"/>
    <w:rsid w:val="0045410B"/>
    <w:rsid w:val="00454242"/>
    <w:rsid w:val="00454343"/>
    <w:rsid w:val="00454751"/>
    <w:rsid w:val="0045477E"/>
    <w:rsid w:val="00454A08"/>
    <w:rsid w:val="00454CE0"/>
    <w:rsid w:val="0045569F"/>
    <w:rsid w:val="0045612F"/>
    <w:rsid w:val="0045625F"/>
    <w:rsid w:val="00456446"/>
    <w:rsid w:val="00456738"/>
    <w:rsid w:val="004567F6"/>
    <w:rsid w:val="004567F8"/>
    <w:rsid w:val="00456B8E"/>
    <w:rsid w:val="0045716F"/>
    <w:rsid w:val="0045732C"/>
    <w:rsid w:val="00457460"/>
    <w:rsid w:val="004574DE"/>
    <w:rsid w:val="00457C91"/>
    <w:rsid w:val="0046027C"/>
    <w:rsid w:val="0046056B"/>
    <w:rsid w:val="00460687"/>
    <w:rsid w:val="00460746"/>
    <w:rsid w:val="00460B4A"/>
    <w:rsid w:val="00460C9E"/>
    <w:rsid w:val="00460DFD"/>
    <w:rsid w:val="00460F85"/>
    <w:rsid w:val="0046108E"/>
    <w:rsid w:val="00461353"/>
    <w:rsid w:val="004613C7"/>
    <w:rsid w:val="00461640"/>
    <w:rsid w:val="004617FF"/>
    <w:rsid w:val="00461B63"/>
    <w:rsid w:val="00461CC3"/>
    <w:rsid w:val="00461D36"/>
    <w:rsid w:val="00462021"/>
    <w:rsid w:val="004621F6"/>
    <w:rsid w:val="00462484"/>
    <w:rsid w:val="004627BD"/>
    <w:rsid w:val="00462934"/>
    <w:rsid w:val="0046294F"/>
    <w:rsid w:val="004629DF"/>
    <w:rsid w:val="00462D28"/>
    <w:rsid w:val="00462EF1"/>
    <w:rsid w:val="00463091"/>
    <w:rsid w:val="004635F1"/>
    <w:rsid w:val="00463715"/>
    <w:rsid w:val="00463959"/>
    <w:rsid w:val="00463B04"/>
    <w:rsid w:val="00463B2B"/>
    <w:rsid w:val="0046411E"/>
    <w:rsid w:val="004643A0"/>
    <w:rsid w:val="004645EE"/>
    <w:rsid w:val="00464C8A"/>
    <w:rsid w:val="00465211"/>
    <w:rsid w:val="0046588D"/>
    <w:rsid w:val="00465BE9"/>
    <w:rsid w:val="00465C70"/>
    <w:rsid w:val="00465D05"/>
    <w:rsid w:val="00465D84"/>
    <w:rsid w:val="00465E28"/>
    <w:rsid w:val="00466486"/>
    <w:rsid w:val="0046676A"/>
    <w:rsid w:val="00466991"/>
    <w:rsid w:val="00466BFB"/>
    <w:rsid w:val="00466DE1"/>
    <w:rsid w:val="00466F28"/>
    <w:rsid w:val="00467621"/>
    <w:rsid w:val="00467714"/>
    <w:rsid w:val="00467A53"/>
    <w:rsid w:val="00467E5B"/>
    <w:rsid w:val="00470039"/>
    <w:rsid w:val="00470177"/>
    <w:rsid w:val="00470306"/>
    <w:rsid w:val="00470318"/>
    <w:rsid w:val="00470335"/>
    <w:rsid w:val="00470450"/>
    <w:rsid w:val="0047051A"/>
    <w:rsid w:val="0047062C"/>
    <w:rsid w:val="00470B0B"/>
    <w:rsid w:val="00470BA4"/>
    <w:rsid w:val="00471074"/>
    <w:rsid w:val="0047142F"/>
    <w:rsid w:val="004714B7"/>
    <w:rsid w:val="0047172A"/>
    <w:rsid w:val="00471A1E"/>
    <w:rsid w:val="00471B4F"/>
    <w:rsid w:val="00471C61"/>
    <w:rsid w:val="004720CC"/>
    <w:rsid w:val="00472108"/>
    <w:rsid w:val="0047228A"/>
    <w:rsid w:val="0047239C"/>
    <w:rsid w:val="0047276A"/>
    <w:rsid w:val="00472DBD"/>
    <w:rsid w:val="00473675"/>
    <w:rsid w:val="00473751"/>
    <w:rsid w:val="00473790"/>
    <w:rsid w:val="00473795"/>
    <w:rsid w:val="00473922"/>
    <w:rsid w:val="00473B56"/>
    <w:rsid w:val="00473D11"/>
    <w:rsid w:val="00473E2B"/>
    <w:rsid w:val="00473FDE"/>
    <w:rsid w:val="00474032"/>
    <w:rsid w:val="00474661"/>
    <w:rsid w:val="00474678"/>
    <w:rsid w:val="004747DE"/>
    <w:rsid w:val="004749D7"/>
    <w:rsid w:val="00474A1E"/>
    <w:rsid w:val="004752B4"/>
    <w:rsid w:val="004757E7"/>
    <w:rsid w:val="004761EA"/>
    <w:rsid w:val="004763FA"/>
    <w:rsid w:val="004767F9"/>
    <w:rsid w:val="00476CC7"/>
    <w:rsid w:val="00476CD2"/>
    <w:rsid w:val="00476D00"/>
    <w:rsid w:val="00476E04"/>
    <w:rsid w:val="00476E2A"/>
    <w:rsid w:val="004770D3"/>
    <w:rsid w:val="00477166"/>
    <w:rsid w:val="0047777C"/>
    <w:rsid w:val="00477A4B"/>
    <w:rsid w:val="00477AF2"/>
    <w:rsid w:val="00480027"/>
    <w:rsid w:val="00480460"/>
    <w:rsid w:val="00480679"/>
    <w:rsid w:val="0048087B"/>
    <w:rsid w:val="00480A09"/>
    <w:rsid w:val="00480A6E"/>
    <w:rsid w:val="00480DAB"/>
    <w:rsid w:val="00480F04"/>
    <w:rsid w:val="0048102B"/>
    <w:rsid w:val="00481251"/>
    <w:rsid w:val="0048182B"/>
    <w:rsid w:val="00481ABD"/>
    <w:rsid w:val="00481B77"/>
    <w:rsid w:val="004820B6"/>
    <w:rsid w:val="0048293C"/>
    <w:rsid w:val="00482A0D"/>
    <w:rsid w:val="00482A96"/>
    <w:rsid w:val="0048325E"/>
    <w:rsid w:val="0048349E"/>
    <w:rsid w:val="00483662"/>
    <w:rsid w:val="00483684"/>
    <w:rsid w:val="0048393C"/>
    <w:rsid w:val="00483A09"/>
    <w:rsid w:val="00483CFB"/>
    <w:rsid w:val="00483E49"/>
    <w:rsid w:val="00483F67"/>
    <w:rsid w:val="00483FBC"/>
    <w:rsid w:val="0048417B"/>
    <w:rsid w:val="004843C4"/>
    <w:rsid w:val="00484581"/>
    <w:rsid w:val="0048470D"/>
    <w:rsid w:val="004848CE"/>
    <w:rsid w:val="0048497F"/>
    <w:rsid w:val="004849D1"/>
    <w:rsid w:val="00484ABA"/>
    <w:rsid w:val="00484AE7"/>
    <w:rsid w:val="00484B15"/>
    <w:rsid w:val="00484BFF"/>
    <w:rsid w:val="00484D3C"/>
    <w:rsid w:val="00484D7B"/>
    <w:rsid w:val="00484D9C"/>
    <w:rsid w:val="00484E38"/>
    <w:rsid w:val="00485136"/>
    <w:rsid w:val="00485512"/>
    <w:rsid w:val="00485861"/>
    <w:rsid w:val="00485C88"/>
    <w:rsid w:val="00485CDF"/>
    <w:rsid w:val="00485F26"/>
    <w:rsid w:val="00485F7E"/>
    <w:rsid w:val="00486185"/>
    <w:rsid w:val="00486365"/>
    <w:rsid w:val="004865E7"/>
    <w:rsid w:val="00486C53"/>
    <w:rsid w:val="00486E94"/>
    <w:rsid w:val="00487906"/>
    <w:rsid w:val="00487B1C"/>
    <w:rsid w:val="00487E59"/>
    <w:rsid w:val="00487EA7"/>
    <w:rsid w:val="00487EF6"/>
    <w:rsid w:val="00490081"/>
    <w:rsid w:val="00490377"/>
    <w:rsid w:val="004904D7"/>
    <w:rsid w:val="004907E3"/>
    <w:rsid w:val="00490C1E"/>
    <w:rsid w:val="00490C40"/>
    <w:rsid w:val="00490E42"/>
    <w:rsid w:val="004911A4"/>
    <w:rsid w:val="004911AF"/>
    <w:rsid w:val="0049161D"/>
    <w:rsid w:val="00491DA8"/>
    <w:rsid w:val="00491F48"/>
    <w:rsid w:val="00491F52"/>
    <w:rsid w:val="0049205F"/>
    <w:rsid w:val="00492605"/>
    <w:rsid w:val="0049270F"/>
    <w:rsid w:val="00492913"/>
    <w:rsid w:val="00492B35"/>
    <w:rsid w:val="00492D50"/>
    <w:rsid w:val="0049309F"/>
    <w:rsid w:val="004932A5"/>
    <w:rsid w:val="004932DF"/>
    <w:rsid w:val="00493465"/>
    <w:rsid w:val="0049372E"/>
    <w:rsid w:val="004942C1"/>
    <w:rsid w:val="0049433C"/>
    <w:rsid w:val="00494726"/>
    <w:rsid w:val="004947C8"/>
    <w:rsid w:val="00494D1F"/>
    <w:rsid w:val="00494EDC"/>
    <w:rsid w:val="00494EF0"/>
    <w:rsid w:val="0049508E"/>
    <w:rsid w:val="004958BA"/>
    <w:rsid w:val="00496024"/>
    <w:rsid w:val="00496643"/>
    <w:rsid w:val="004968E0"/>
    <w:rsid w:val="00496924"/>
    <w:rsid w:val="00496AD6"/>
    <w:rsid w:val="00496F08"/>
    <w:rsid w:val="00497026"/>
    <w:rsid w:val="004972F2"/>
    <w:rsid w:val="004974F7"/>
    <w:rsid w:val="004975F8"/>
    <w:rsid w:val="0049785A"/>
    <w:rsid w:val="00497A5A"/>
    <w:rsid w:val="00497D94"/>
    <w:rsid w:val="00497DDE"/>
    <w:rsid w:val="004A02D5"/>
    <w:rsid w:val="004A0597"/>
    <w:rsid w:val="004A083D"/>
    <w:rsid w:val="004A08EF"/>
    <w:rsid w:val="004A0BAD"/>
    <w:rsid w:val="004A0D90"/>
    <w:rsid w:val="004A11DE"/>
    <w:rsid w:val="004A1440"/>
    <w:rsid w:val="004A1459"/>
    <w:rsid w:val="004A195F"/>
    <w:rsid w:val="004A1EC0"/>
    <w:rsid w:val="004A2037"/>
    <w:rsid w:val="004A2219"/>
    <w:rsid w:val="004A25E1"/>
    <w:rsid w:val="004A26E9"/>
    <w:rsid w:val="004A2772"/>
    <w:rsid w:val="004A27E5"/>
    <w:rsid w:val="004A28D9"/>
    <w:rsid w:val="004A2A29"/>
    <w:rsid w:val="004A2B34"/>
    <w:rsid w:val="004A2B85"/>
    <w:rsid w:val="004A2B9C"/>
    <w:rsid w:val="004A2CA0"/>
    <w:rsid w:val="004A3020"/>
    <w:rsid w:val="004A30CA"/>
    <w:rsid w:val="004A389A"/>
    <w:rsid w:val="004A3A8D"/>
    <w:rsid w:val="004A3CBE"/>
    <w:rsid w:val="004A3D4C"/>
    <w:rsid w:val="004A3DA2"/>
    <w:rsid w:val="004A3DFD"/>
    <w:rsid w:val="004A3FB5"/>
    <w:rsid w:val="004A3FC2"/>
    <w:rsid w:val="004A4203"/>
    <w:rsid w:val="004A45EF"/>
    <w:rsid w:val="004A47A5"/>
    <w:rsid w:val="004A4B4D"/>
    <w:rsid w:val="004A4C51"/>
    <w:rsid w:val="004A4DCB"/>
    <w:rsid w:val="004A51EA"/>
    <w:rsid w:val="004A51FA"/>
    <w:rsid w:val="004A521F"/>
    <w:rsid w:val="004A525D"/>
    <w:rsid w:val="004A52CA"/>
    <w:rsid w:val="004A5556"/>
    <w:rsid w:val="004A55DB"/>
    <w:rsid w:val="004A57F9"/>
    <w:rsid w:val="004A58A9"/>
    <w:rsid w:val="004A5C39"/>
    <w:rsid w:val="004A5D7C"/>
    <w:rsid w:val="004A5D9D"/>
    <w:rsid w:val="004A5E54"/>
    <w:rsid w:val="004A5F76"/>
    <w:rsid w:val="004A643F"/>
    <w:rsid w:val="004A65BA"/>
    <w:rsid w:val="004A66CB"/>
    <w:rsid w:val="004A685D"/>
    <w:rsid w:val="004A6BDD"/>
    <w:rsid w:val="004A6EBE"/>
    <w:rsid w:val="004A6FCA"/>
    <w:rsid w:val="004A712E"/>
    <w:rsid w:val="004A7545"/>
    <w:rsid w:val="004A7580"/>
    <w:rsid w:val="004A75D8"/>
    <w:rsid w:val="004A78D6"/>
    <w:rsid w:val="004A79CE"/>
    <w:rsid w:val="004A7A7A"/>
    <w:rsid w:val="004A7B3D"/>
    <w:rsid w:val="004A7BFA"/>
    <w:rsid w:val="004A7C44"/>
    <w:rsid w:val="004B044C"/>
    <w:rsid w:val="004B053E"/>
    <w:rsid w:val="004B0771"/>
    <w:rsid w:val="004B080C"/>
    <w:rsid w:val="004B08AB"/>
    <w:rsid w:val="004B0B23"/>
    <w:rsid w:val="004B0B8A"/>
    <w:rsid w:val="004B0C1C"/>
    <w:rsid w:val="004B0DDA"/>
    <w:rsid w:val="004B11B7"/>
    <w:rsid w:val="004B126D"/>
    <w:rsid w:val="004B1330"/>
    <w:rsid w:val="004B145B"/>
    <w:rsid w:val="004B1470"/>
    <w:rsid w:val="004B14A5"/>
    <w:rsid w:val="004B18C7"/>
    <w:rsid w:val="004B1B68"/>
    <w:rsid w:val="004B1BF4"/>
    <w:rsid w:val="004B1F03"/>
    <w:rsid w:val="004B21C8"/>
    <w:rsid w:val="004B224B"/>
    <w:rsid w:val="004B2438"/>
    <w:rsid w:val="004B2450"/>
    <w:rsid w:val="004B272F"/>
    <w:rsid w:val="004B28D4"/>
    <w:rsid w:val="004B2EA7"/>
    <w:rsid w:val="004B2F09"/>
    <w:rsid w:val="004B3028"/>
    <w:rsid w:val="004B3126"/>
    <w:rsid w:val="004B336A"/>
    <w:rsid w:val="004B34FB"/>
    <w:rsid w:val="004B35DE"/>
    <w:rsid w:val="004B3AA8"/>
    <w:rsid w:val="004B4107"/>
    <w:rsid w:val="004B41D2"/>
    <w:rsid w:val="004B4632"/>
    <w:rsid w:val="004B4758"/>
    <w:rsid w:val="004B4B4B"/>
    <w:rsid w:val="004B4B5D"/>
    <w:rsid w:val="004B4DBD"/>
    <w:rsid w:val="004B507C"/>
    <w:rsid w:val="004B518F"/>
    <w:rsid w:val="004B5257"/>
    <w:rsid w:val="004B5444"/>
    <w:rsid w:val="004B5471"/>
    <w:rsid w:val="004B5511"/>
    <w:rsid w:val="004B56B7"/>
    <w:rsid w:val="004B57A4"/>
    <w:rsid w:val="004B59BA"/>
    <w:rsid w:val="004B5A2D"/>
    <w:rsid w:val="004B5E0B"/>
    <w:rsid w:val="004B5E5D"/>
    <w:rsid w:val="004B5F3C"/>
    <w:rsid w:val="004B5FB2"/>
    <w:rsid w:val="004B6071"/>
    <w:rsid w:val="004B6480"/>
    <w:rsid w:val="004B67D4"/>
    <w:rsid w:val="004B6967"/>
    <w:rsid w:val="004B6A8B"/>
    <w:rsid w:val="004B6CDE"/>
    <w:rsid w:val="004B6F91"/>
    <w:rsid w:val="004B6FBD"/>
    <w:rsid w:val="004B706D"/>
    <w:rsid w:val="004B710C"/>
    <w:rsid w:val="004B71A8"/>
    <w:rsid w:val="004B7317"/>
    <w:rsid w:val="004B7483"/>
    <w:rsid w:val="004B7807"/>
    <w:rsid w:val="004B79F9"/>
    <w:rsid w:val="004B7DAC"/>
    <w:rsid w:val="004C001A"/>
    <w:rsid w:val="004C001F"/>
    <w:rsid w:val="004C041D"/>
    <w:rsid w:val="004C048B"/>
    <w:rsid w:val="004C050B"/>
    <w:rsid w:val="004C07FB"/>
    <w:rsid w:val="004C0922"/>
    <w:rsid w:val="004C0A76"/>
    <w:rsid w:val="004C0A89"/>
    <w:rsid w:val="004C0D2D"/>
    <w:rsid w:val="004C1030"/>
    <w:rsid w:val="004C10E5"/>
    <w:rsid w:val="004C1171"/>
    <w:rsid w:val="004C1195"/>
    <w:rsid w:val="004C1382"/>
    <w:rsid w:val="004C166F"/>
    <w:rsid w:val="004C19C2"/>
    <w:rsid w:val="004C1A88"/>
    <w:rsid w:val="004C1CA8"/>
    <w:rsid w:val="004C222F"/>
    <w:rsid w:val="004C264D"/>
    <w:rsid w:val="004C2770"/>
    <w:rsid w:val="004C2878"/>
    <w:rsid w:val="004C2914"/>
    <w:rsid w:val="004C2959"/>
    <w:rsid w:val="004C298F"/>
    <w:rsid w:val="004C2FE1"/>
    <w:rsid w:val="004C3187"/>
    <w:rsid w:val="004C31BA"/>
    <w:rsid w:val="004C32E1"/>
    <w:rsid w:val="004C35F5"/>
    <w:rsid w:val="004C365B"/>
    <w:rsid w:val="004C3716"/>
    <w:rsid w:val="004C3900"/>
    <w:rsid w:val="004C39DF"/>
    <w:rsid w:val="004C3B48"/>
    <w:rsid w:val="004C3D94"/>
    <w:rsid w:val="004C40BF"/>
    <w:rsid w:val="004C42A8"/>
    <w:rsid w:val="004C4622"/>
    <w:rsid w:val="004C462B"/>
    <w:rsid w:val="004C4991"/>
    <w:rsid w:val="004C4BC1"/>
    <w:rsid w:val="004C4EC5"/>
    <w:rsid w:val="004C50F9"/>
    <w:rsid w:val="004C52F6"/>
    <w:rsid w:val="004C57CC"/>
    <w:rsid w:val="004C5935"/>
    <w:rsid w:val="004C59C6"/>
    <w:rsid w:val="004C5AE0"/>
    <w:rsid w:val="004C60DA"/>
    <w:rsid w:val="004C6D5D"/>
    <w:rsid w:val="004C7037"/>
    <w:rsid w:val="004C7341"/>
    <w:rsid w:val="004C735A"/>
    <w:rsid w:val="004C753D"/>
    <w:rsid w:val="004C7592"/>
    <w:rsid w:val="004C7614"/>
    <w:rsid w:val="004C76A1"/>
    <w:rsid w:val="004C7860"/>
    <w:rsid w:val="004C7AFC"/>
    <w:rsid w:val="004C7B0B"/>
    <w:rsid w:val="004C7DB5"/>
    <w:rsid w:val="004C7F37"/>
    <w:rsid w:val="004D018B"/>
    <w:rsid w:val="004D0211"/>
    <w:rsid w:val="004D05A0"/>
    <w:rsid w:val="004D05C9"/>
    <w:rsid w:val="004D05FE"/>
    <w:rsid w:val="004D076E"/>
    <w:rsid w:val="004D083E"/>
    <w:rsid w:val="004D091E"/>
    <w:rsid w:val="004D0AA2"/>
    <w:rsid w:val="004D0CB7"/>
    <w:rsid w:val="004D1098"/>
    <w:rsid w:val="004D109E"/>
    <w:rsid w:val="004D12E9"/>
    <w:rsid w:val="004D1B24"/>
    <w:rsid w:val="004D1C3E"/>
    <w:rsid w:val="004D1CBD"/>
    <w:rsid w:val="004D1ECE"/>
    <w:rsid w:val="004D203C"/>
    <w:rsid w:val="004D20E3"/>
    <w:rsid w:val="004D2167"/>
    <w:rsid w:val="004D2295"/>
    <w:rsid w:val="004D23CB"/>
    <w:rsid w:val="004D23F4"/>
    <w:rsid w:val="004D24FB"/>
    <w:rsid w:val="004D2848"/>
    <w:rsid w:val="004D2885"/>
    <w:rsid w:val="004D2B5E"/>
    <w:rsid w:val="004D2DBD"/>
    <w:rsid w:val="004D322C"/>
    <w:rsid w:val="004D33E4"/>
    <w:rsid w:val="004D35FA"/>
    <w:rsid w:val="004D3621"/>
    <w:rsid w:val="004D3654"/>
    <w:rsid w:val="004D36F5"/>
    <w:rsid w:val="004D3890"/>
    <w:rsid w:val="004D3A17"/>
    <w:rsid w:val="004D456F"/>
    <w:rsid w:val="004D45AF"/>
    <w:rsid w:val="004D4827"/>
    <w:rsid w:val="004D4853"/>
    <w:rsid w:val="004D48AC"/>
    <w:rsid w:val="004D493B"/>
    <w:rsid w:val="004D495B"/>
    <w:rsid w:val="004D4C43"/>
    <w:rsid w:val="004D4C9E"/>
    <w:rsid w:val="004D4F74"/>
    <w:rsid w:val="004D5057"/>
    <w:rsid w:val="004D5C77"/>
    <w:rsid w:val="004D5D96"/>
    <w:rsid w:val="004D6004"/>
    <w:rsid w:val="004D65DE"/>
    <w:rsid w:val="004D6ADB"/>
    <w:rsid w:val="004D6C34"/>
    <w:rsid w:val="004D6EB8"/>
    <w:rsid w:val="004D7020"/>
    <w:rsid w:val="004D7056"/>
    <w:rsid w:val="004D706E"/>
    <w:rsid w:val="004D7367"/>
    <w:rsid w:val="004D7430"/>
    <w:rsid w:val="004D75D6"/>
    <w:rsid w:val="004D78BF"/>
    <w:rsid w:val="004D7D5B"/>
    <w:rsid w:val="004D7E9A"/>
    <w:rsid w:val="004E00AD"/>
    <w:rsid w:val="004E0220"/>
    <w:rsid w:val="004E0347"/>
    <w:rsid w:val="004E0569"/>
    <w:rsid w:val="004E0802"/>
    <w:rsid w:val="004E0955"/>
    <w:rsid w:val="004E0AD4"/>
    <w:rsid w:val="004E0B5F"/>
    <w:rsid w:val="004E0C86"/>
    <w:rsid w:val="004E0D0A"/>
    <w:rsid w:val="004E0DC3"/>
    <w:rsid w:val="004E1027"/>
    <w:rsid w:val="004E1903"/>
    <w:rsid w:val="004E191A"/>
    <w:rsid w:val="004E1BB9"/>
    <w:rsid w:val="004E1E78"/>
    <w:rsid w:val="004E20AF"/>
    <w:rsid w:val="004E2373"/>
    <w:rsid w:val="004E23EF"/>
    <w:rsid w:val="004E2657"/>
    <w:rsid w:val="004E281A"/>
    <w:rsid w:val="004E28F8"/>
    <w:rsid w:val="004E299D"/>
    <w:rsid w:val="004E29A1"/>
    <w:rsid w:val="004E2AC2"/>
    <w:rsid w:val="004E2AD1"/>
    <w:rsid w:val="004E2D41"/>
    <w:rsid w:val="004E2EB2"/>
    <w:rsid w:val="004E2FEC"/>
    <w:rsid w:val="004E32CF"/>
    <w:rsid w:val="004E32DD"/>
    <w:rsid w:val="004E32EC"/>
    <w:rsid w:val="004E332A"/>
    <w:rsid w:val="004E341E"/>
    <w:rsid w:val="004E35D0"/>
    <w:rsid w:val="004E36D2"/>
    <w:rsid w:val="004E3B14"/>
    <w:rsid w:val="004E3D2E"/>
    <w:rsid w:val="004E3EFC"/>
    <w:rsid w:val="004E40C6"/>
    <w:rsid w:val="004E4319"/>
    <w:rsid w:val="004E44FD"/>
    <w:rsid w:val="004E4592"/>
    <w:rsid w:val="004E4A89"/>
    <w:rsid w:val="004E4BE5"/>
    <w:rsid w:val="004E4D85"/>
    <w:rsid w:val="004E4E2F"/>
    <w:rsid w:val="004E4FC9"/>
    <w:rsid w:val="004E5387"/>
    <w:rsid w:val="004E589A"/>
    <w:rsid w:val="004E59D8"/>
    <w:rsid w:val="004E5B46"/>
    <w:rsid w:val="004E5D91"/>
    <w:rsid w:val="004E5F84"/>
    <w:rsid w:val="004E62FD"/>
    <w:rsid w:val="004E64B3"/>
    <w:rsid w:val="004E64B8"/>
    <w:rsid w:val="004E665D"/>
    <w:rsid w:val="004E6CA1"/>
    <w:rsid w:val="004E7002"/>
    <w:rsid w:val="004E727E"/>
    <w:rsid w:val="004E74BA"/>
    <w:rsid w:val="004E74CE"/>
    <w:rsid w:val="004E768B"/>
    <w:rsid w:val="004E7A3A"/>
    <w:rsid w:val="004E7AA1"/>
    <w:rsid w:val="004E7C0E"/>
    <w:rsid w:val="004F044D"/>
    <w:rsid w:val="004F07B5"/>
    <w:rsid w:val="004F08DC"/>
    <w:rsid w:val="004F0921"/>
    <w:rsid w:val="004F098D"/>
    <w:rsid w:val="004F0E00"/>
    <w:rsid w:val="004F0E5D"/>
    <w:rsid w:val="004F11FF"/>
    <w:rsid w:val="004F1293"/>
    <w:rsid w:val="004F140A"/>
    <w:rsid w:val="004F182B"/>
    <w:rsid w:val="004F1932"/>
    <w:rsid w:val="004F1B75"/>
    <w:rsid w:val="004F1FE1"/>
    <w:rsid w:val="004F2057"/>
    <w:rsid w:val="004F2147"/>
    <w:rsid w:val="004F2338"/>
    <w:rsid w:val="004F2406"/>
    <w:rsid w:val="004F24FA"/>
    <w:rsid w:val="004F25CD"/>
    <w:rsid w:val="004F25E0"/>
    <w:rsid w:val="004F26E4"/>
    <w:rsid w:val="004F2B12"/>
    <w:rsid w:val="004F2BD6"/>
    <w:rsid w:val="004F2FDA"/>
    <w:rsid w:val="004F304B"/>
    <w:rsid w:val="004F3403"/>
    <w:rsid w:val="004F371C"/>
    <w:rsid w:val="004F37F4"/>
    <w:rsid w:val="004F3A49"/>
    <w:rsid w:val="004F3C2B"/>
    <w:rsid w:val="004F3CD0"/>
    <w:rsid w:val="004F4B14"/>
    <w:rsid w:val="004F4B9B"/>
    <w:rsid w:val="004F50E0"/>
    <w:rsid w:val="004F50EF"/>
    <w:rsid w:val="004F56D1"/>
    <w:rsid w:val="004F5AA0"/>
    <w:rsid w:val="004F5AE4"/>
    <w:rsid w:val="004F5C27"/>
    <w:rsid w:val="004F5E38"/>
    <w:rsid w:val="004F5F74"/>
    <w:rsid w:val="004F6345"/>
    <w:rsid w:val="004F6726"/>
    <w:rsid w:val="004F6843"/>
    <w:rsid w:val="004F69FA"/>
    <w:rsid w:val="004F6B04"/>
    <w:rsid w:val="004F6B07"/>
    <w:rsid w:val="004F6C5B"/>
    <w:rsid w:val="004F6FD7"/>
    <w:rsid w:val="004F7276"/>
    <w:rsid w:val="004F7338"/>
    <w:rsid w:val="004F7628"/>
    <w:rsid w:val="004F7662"/>
    <w:rsid w:val="004F7C1D"/>
    <w:rsid w:val="004F7F45"/>
    <w:rsid w:val="005003FF"/>
    <w:rsid w:val="00500435"/>
    <w:rsid w:val="0050076E"/>
    <w:rsid w:val="0050091D"/>
    <w:rsid w:val="00500AA1"/>
    <w:rsid w:val="00500B4E"/>
    <w:rsid w:val="00500DAA"/>
    <w:rsid w:val="005011D6"/>
    <w:rsid w:val="0050132C"/>
    <w:rsid w:val="00501621"/>
    <w:rsid w:val="00501921"/>
    <w:rsid w:val="00501945"/>
    <w:rsid w:val="00501947"/>
    <w:rsid w:val="00501B50"/>
    <w:rsid w:val="00501DAB"/>
    <w:rsid w:val="00501F3D"/>
    <w:rsid w:val="00501F75"/>
    <w:rsid w:val="005023DF"/>
    <w:rsid w:val="00502722"/>
    <w:rsid w:val="00502997"/>
    <w:rsid w:val="005029DE"/>
    <w:rsid w:val="00502B46"/>
    <w:rsid w:val="00502D02"/>
    <w:rsid w:val="00503053"/>
    <w:rsid w:val="0050376C"/>
    <w:rsid w:val="00503832"/>
    <w:rsid w:val="00503B1F"/>
    <w:rsid w:val="00503C46"/>
    <w:rsid w:val="00503F4B"/>
    <w:rsid w:val="00504433"/>
    <w:rsid w:val="00504926"/>
    <w:rsid w:val="00504A8F"/>
    <w:rsid w:val="00504E5E"/>
    <w:rsid w:val="005052A8"/>
    <w:rsid w:val="00505904"/>
    <w:rsid w:val="00505C19"/>
    <w:rsid w:val="00505F43"/>
    <w:rsid w:val="00506250"/>
    <w:rsid w:val="00506562"/>
    <w:rsid w:val="00506803"/>
    <w:rsid w:val="00506D0B"/>
    <w:rsid w:val="00506E8C"/>
    <w:rsid w:val="00506EC0"/>
    <w:rsid w:val="005074BC"/>
    <w:rsid w:val="00507577"/>
    <w:rsid w:val="005076CA"/>
    <w:rsid w:val="005078C1"/>
    <w:rsid w:val="005079D5"/>
    <w:rsid w:val="00507FF0"/>
    <w:rsid w:val="0051015B"/>
    <w:rsid w:val="00510255"/>
    <w:rsid w:val="005103EE"/>
    <w:rsid w:val="005104A3"/>
    <w:rsid w:val="005106FB"/>
    <w:rsid w:val="005108D1"/>
    <w:rsid w:val="005108D8"/>
    <w:rsid w:val="00510970"/>
    <w:rsid w:val="00510BDD"/>
    <w:rsid w:val="00510C7B"/>
    <w:rsid w:val="00511052"/>
    <w:rsid w:val="0051121B"/>
    <w:rsid w:val="005112E2"/>
    <w:rsid w:val="005115A1"/>
    <w:rsid w:val="00511658"/>
    <w:rsid w:val="00511858"/>
    <w:rsid w:val="00511A7C"/>
    <w:rsid w:val="00511B10"/>
    <w:rsid w:val="00511C36"/>
    <w:rsid w:val="00511D3D"/>
    <w:rsid w:val="00511FB8"/>
    <w:rsid w:val="0051204E"/>
    <w:rsid w:val="00512635"/>
    <w:rsid w:val="005128A8"/>
    <w:rsid w:val="00512B3E"/>
    <w:rsid w:val="00512B64"/>
    <w:rsid w:val="00512BB1"/>
    <w:rsid w:val="00512DC6"/>
    <w:rsid w:val="00513250"/>
    <w:rsid w:val="005132A4"/>
    <w:rsid w:val="0051332C"/>
    <w:rsid w:val="005138BE"/>
    <w:rsid w:val="005138CB"/>
    <w:rsid w:val="005139C6"/>
    <w:rsid w:val="00513A15"/>
    <w:rsid w:val="00513AA8"/>
    <w:rsid w:val="00513C48"/>
    <w:rsid w:val="00514628"/>
    <w:rsid w:val="00514852"/>
    <w:rsid w:val="00514CBF"/>
    <w:rsid w:val="00514CC1"/>
    <w:rsid w:val="0051572A"/>
    <w:rsid w:val="00515BE3"/>
    <w:rsid w:val="00515CA8"/>
    <w:rsid w:val="00515EEF"/>
    <w:rsid w:val="005160DB"/>
    <w:rsid w:val="005162C8"/>
    <w:rsid w:val="005163A8"/>
    <w:rsid w:val="005167D1"/>
    <w:rsid w:val="00516AE7"/>
    <w:rsid w:val="00516CAD"/>
    <w:rsid w:val="00517203"/>
    <w:rsid w:val="005179B4"/>
    <w:rsid w:val="005179FE"/>
    <w:rsid w:val="0052031B"/>
    <w:rsid w:val="005203A4"/>
    <w:rsid w:val="005203DE"/>
    <w:rsid w:val="005204C6"/>
    <w:rsid w:val="005204DD"/>
    <w:rsid w:val="00520771"/>
    <w:rsid w:val="005207D2"/>
    <w:rsid w:val="00520A05"/>
    <w:rsid w:val="00520DD0"/>
    <w:rsid w:val="00521103"/>
    <w:rsid w:val="0052131D"/>
    <w:rsid w:val="005213AA"/>
    <w:rsid w:val="005213B2"/>
    <w:rsid w:val="00521633"/>
    <w:rsid w:val="00521824"/>
    <w:rsid w:val="00521B82"/>
    <w:rsid w:val="00521BEA"/>
    <w:rsid w:val="00521BF7"/>
    <w:rsid w:val="00521CC9"/>
    <w:rsid w:val="00521D79"/>
    <w:rsid w:val="00521FC4"/>
    <w:rsid w:val="005222CA"/>
    <w:rsid w:val="00522499"/>
    <w:rsid w:val="005227AA"/>
    <w:rsid w:val="00522BB4"/>
    <w:rsid w:val="005233D3"/>
    <w:rsid w:val="0052375F"/>
    <w:rsid w:val="005239C8"/>
    <w:rsid w:val="00523B4E"/>
    <w:rsid w:val="00523C25"/>
    <w:rsid w:val="00523C33"/>
    <w:rsid w:val="00523CA9"/>
    <w:rsid w:val="0052410E"/>
    <w:rsid w:val="005242A5"/>
    <w:rsid w:val="0052442E"/>
    <w:rsid w:val="005247BD"/>
    <w:rsid w:val="00524883"/>
    <w:rsid w:val="0052491A"/>
    <w:rsid w:val="00524974"/>
    <w:rsid w:val="005249FA"/>
    <w:rsid w:val="00524A2C"/>
    <w:rsid w:val="00524CB8"/>
    <w:rsid w:val="00524D66"/>
    <w:rsid w:val="00524EAE"/>
    <w:rsid w:val="00524FDA"/>
    <w:rsid w:val="005251E9"/>
    <w:rsid w:val="005252E9"/>
    <w:rsid w:val="0052568B"/>
    <w:rsid w:val="005257F7"/>
    <w:rsid w:val="00525B51"/>
    <w:rsid w:val="00525B55"/>
    <w:rsid w:val="00525D6A"/>
    <w:rsid w:val="00525DD7"/>
    <w:rsid w:val="005266D4"/>
    <w:rsid w:val="00526776"/>
    <w:rsid w:val="00526BC0"/>
    <w:rsid w:val="00526E58"/>
    <w:rsid w:val="00526EBE"/>
    <w:rsid w:val="00526EE5"/>
    <w:rsid w:val="00526FAF"/>
    <w:rsid w:val="005272DF"/>
    <w:rsid w:val="005272E4"/>
    <w:rsid w:val="00527310"/>
    <w:rsid w:val="00527616"/>
    <w:rsid w:val="005277D3"/>
    <w:rsid w:val="00527C07"/>
    <w:rsid w:val="00527CB0"/>
    <w:rsid w:val="00527FD0"/>
    <w:rsid w:val="005300F0"/>
    <w:rsid w:val="005302DA"/>
    <w:rsid w:val="0053035B"/>
    <w:rsid w:val="005306B7"/>
    <w:rsid w:val="00530A88"/>
    <w:rsid w:val="00530C57"/>
    <w:rsid w:val="00530EEB"/>
    <w:rsid w:val="00531230"/>
    <w:rsid w:val="005312C8"/>
    <w:rsid w:val="00531568"/>
    <w:rsid w:val="00531BD9"/>
    <w:rsid w:val="00531E37"/>
    <w:rsid w:val="00531E4B"/>
    <w:rsid w:val="00531F62"/>
    <w:rsid w:val="005320E7"/>
    <w:rsid w:val="00532314"/>
    <w:rsid w:val="0053249E"/>
    <w:rsid w:val="005327CF"/>
    <w:rsid w:val="0053294A"/>
    <w:rsid w:val="0053309B"/>
    <w:rsid w:val="005332A9"/>
    <w:rsid w:val="00533318"/>
    <w:rsid w:val="005333B3"/>
    <w:rsid w:val="0053353B"/>
    <w:rsid w:val="00533632"/>
    <w:rsid w:val="005337A9"/>
    <w:rsid w:val="005337B7"/>
    <w:rsid w:val="00533FD4"/>
    <w:rsid w:val="005340EC"/>
    <w:rsid w:val="005341DD"/>
    <w:rsid w:val="005348BB"/>
    <w:rsid w:val="00534966"/>
    <w:rsid w:val="00534B89"/>
    <w:rsid w:val="00534D6D"/>
    <w:rsid w:val="005351B8"/>
    <w:rsid w:val="0053565F"/>
    <w:rsid w:val="005359D4"/>
    <w:rsid w:val="00535BB9"/>
    <w:rsid w:val="00535BF9"/>
    <w:rsid w:val="00535D34"/>
    <w:rsid w:val="00536410"/>
    <w:rsid w:val="005366BE"/>
    <w:rsid w:val="005368A4"/>
    <w:rsid w:val="00536992"/>
    <w:rsid w:val="00536E5E"/>
    <w:rsid w:val="00537055"/>
    <w:rsid w:val="00537201"/>
    <w:rsid w:val="00537284"/>
    <w:rsid w:val="0053755F"/>
    <w:rsid w:val="00540634"/>
    <w:rsid w:val="00540835"/>
    <w:rsid w:val="005409F7"/>
    <w:rsid w:val="00540A21"/>
    <w:rsid w:val="00540A65"/>
    <w:rsid w:val="00540C4E"/>
    <w:rsid w:val="00540C6A"/>
    <w:rsid w:val="00540CA3"/>
    <w:rsid w:val="00540CE9"/>
    <w:rsid w:val="00540F7F"/>
    <w:rsid w:val="00540FCD"/>
    <w:rsid w:val="00541073"/>
    <w:rsid w:val="00541455"/>
    <w:rsid w:val="005417D4"/>
    <w:rsid w:val="00541AB0"/>
    <w:rsid w:val="00541C3D"/>
    <w:rsid w:val="00541DD4"/>
    <w:rsid w:val="00541E41"/>
    <w:rsid w:val="00541F38"/>
    <w:rsid w:val="00542296"/>
    <w:rsid w:val="00542315"/>
    <w:rsid w:val="0054234C"/>
    <w:rsid w:val="005425C7"/>
    <w:rsid w:val="00542A85"/>
    <w:rsid w:val="00542B15"/>
    <w:rsid w:val="00542D2F"/>
    <w:rsid w:val="00542DD2"/>
    <w:rsid w:val="00542E3C"/>
    <w:rsid w:val="00542E92"/>
    <w:rsid w:val="005436F5"/>
    <w:rsid w:val="00543934"/>
    <w:rsid w:val="0054395D"/>
    <w:rsid w:val="005439C7"/>
    <w:rsid w:val="00543C80"/>
    <w:rsid w:val="00543DE2"/>
    <w:rsid w:val="00543E51"/>
    <w:rsid w:val="00544012"/>
    <w:rsid w:val="0054404C"/>
    <w:rsid w:val="005442E4"/>
    <w:rsid w:val="0054444A"/>
    <w:rsid w:val="005444CE"/>
    <w:rsid w:val="00544751"/>
    <w:rsid w:val="00544EB8"/>
    <w:rsid w:val="00544EF1"/>
    <w:rsid w:val="0054507B"/>
    <w:rsid w:val="00545390"/>
    <w:rsid w:val="005454FE"/>
    <w:rsid w:val="005455E8"/>
    <w:rsid w:val="00545750"/>
    <w:rsid w:val="005463A9"/>
    <w:rsid w:val="00546588"/>
    <w:rsid w:val="00546645"/>
    <w:rsid w:val="0054686D"/>
    <w:rsid w:val="0054688E"/>
    <w:rsid w:val="00546A8C"/>
    <w:rsid w:val="00546D54"/>
    <w:rsid w:val="00546DCC"/>
    <w:rsid w:val="0054703A"/>
    <w:rsid w:val="005476AB"/>
    <w:rsid w:val="00547A89"/>
    <w:rsid w:val="00547C94"/>
    <w:rsid w:val="00550021"/>
    <w:rsid w:val="0055008F"/>
    <w:rsid w:val="005501DD"/>
    <w:rsid w:val="00550626"/>
    <w:rsid w:val="0055077C"/>
    <w:rsid w:val="0055091C"/>
    <w:rsid w:val="005509CA"/>
    <w:rsid w:val="005509E0"/>
    <w:rsid w:val="00550A07"/>
    <w:rsid w:val="00550A74"/>
    <w:rsid w:val="00550ADE"/>
    <w:rsid w:val="00550BD2"/>
    <w:rsid w:val="00550EF0"/>
    <w:rsid w:val="005510E2"/>
    <w:rsid w:val="005512EE"/>
    <w:rsid w:val="0055135C"/>
    <w:rsid w:val="00551824"/>
    <w:rsid w:val="005519C2"/>
    <w:rsid w:val="00551A47"/>
    <w:rsid w:val="00552200"/>
    <w:rsid w:val="00552901"/>
    <w:rsid w:val="00552CFA"/>
    <w:rsid w:val="005530F2"/>
    <w:rsid w:val="005535F0"/>
    <w:rsid w:val="005536D8"/>
    <w:rsid w:val="00553731"/>
    <w:rsid w:val="0055374B"/>
    <w:rsid w:val="00553893"/>
    <w:rsid w:val="005538BE"/>
    <w:rsid w:val="0055413D"/>
    <w:rsid w:val="00554240"/>
    <w:rsid w:val="005543B4"/>
    <w:rsid w:val="00554508"/>
    <w:rsid w:val="00554AB5"/>
    <w:rsid w:val="00554C9B"/>
    <w:rsid w:val="00554CF8"/>
    <w:rsid w:val="00554E65"/>
    <w:rsid w:val="00554EDF"/>
    <w:rsid w:val="0055508A"/>
    <w:rsid w:val="00555487"/>
    <w:rsid w:val="0055560F"/>
    <w:rsid w:val="00555732"/>
    <w:rsid w:val="005558DA"/>
    <w:rsid w:val="00555EF7"/>
    <w:rsid w:val="00555FFD"/>
    <w:rsid w:val="0055655D"/>
    <w:rsid w:val="00556573"/>
    <w:rsid w:val="00556575"/>
    <w:rsid w:val="0055658F"/>
    <w:rsid w:val="0055664B"/>
    <w:rsid w:val="005566A8"/>
    <w:rsid w:val="005566ED"/>
    <w:rsid w:val="00556851"/>
    <w:rsid w:val="00556949"/>
    <w:rsid w:val="005569D0"/>
    <w:rsid w:val="00556D37"/>
    <w:rsid w:val="00556DA8"/>
    <w:rsid w:val="00556E07"/>
    <w:rsid w:val="005570E2"/>
    <w:rsid w:val="005571A8"/>
    <w:rsid w:val="005572C0"/>
    <w:rsid w:val="0055783B"/>
    <w:rsid w:val="00557926"/>
    <w:rsid w:val="00557B45"/>
    <w:rsid w:val="00557B7B"/>
    <w:rsid w:val="00557BEC"/>
    <w:rsid w:val="00557EE8"/>
    <w:rsid w:val="00560200"/>
    <w:rsid w:val="00560220"/>
    <w:rsid w:val="005602A4"/>
    <w:rsid w:val="005609A0"/>
    <w:rsid w:val="00560A7D"/>
    <w:rsid w:val="00560BC0"/>
    <w:rsid w:val="00560BCC"/>
    <w:rsid w:val="00560E06"/>
    <w:rsid w:val="00561469"/>
    <w:rsid w:val="005614F1"/>
    <w:rsid w:val="00561694"/>
    <w:rsid w:val="005619E4"/>
    <w:rsid w:val="00561A29"/>
    <w:rsid w:val="00561A61"/>
    <w:rsid w:val="00561ABB"/>
    <w:rsid w:val="00561B25"/>
    <w:rsid w:val="00561BA3"/>
    <w:rsid w:val="00561E50"/>
    <w:rsid w:val="005621F8"/>
    <w:rsid w:val="005622DB"/>
    <w:rsid w:val="005629DE"/>
    <w:rsid w:val="00562C0C"/>
    <w:rsid w:val="00562FA9"/>
    <w:rsid w:val="00563234"/>
    <w:rsid w:val="00563261"/>
    <w:rsid w:val="0056375D"/>
    <w:rsid w:val="005637D2"/>
    <w:rsid w:val="00563947"/>
    <w:rsid w:val="00564144"/>
    <w:rsid w:val="005644C1"/>
    <w:rsid w:val="00564893"/>
    <w:rsid w:val="00564AD0"/>
    <w:rsid w:val="00564C9B"/>
    <w:rsid w:val="00564E21"/>
    <w:rsid w:val="00564F3A"/>
    <w:rsid w:val="00565187"/>
    <w:rsid w:val="00565375"/>
    <w:rsid w:val="005653DC"/>
    <w:rsid w:val="00565478"/>
    <w:rsid w:val="005656A3"/>
    <w:rsid w:val="005656C2"/>
    <w:rsid w:val="00565AD6"/>
    <w:rsid w:val="00565C48"/>
    <w:rsid w:val="00565C54"/>
    <w:rsid w:val="00565E0D"/>
    <w:rsid w:val="00565F4C"/>
    <w:rsid w:val="0056608C"/>
    <w:rsid w:val="005662B8"/>
    <w:rsid w:val="0056633F"/>
    <w:rsid w:val="005664C4"/>
    <w:rsid w:val="005666AB"/>
    <w:rsid w:val="00566860"/>
    <w:rsid w:val="00566AB3"/>
    <w:rsid w:val="00566B12"/>
    <w:rsid w:val="00566CA0"/>
    <w:rsid w:val="00566F4E"/>
    <w:rsid w:val="00566F71"/>
    <w:rsid w:val="00566FD4"/>
    <w:rsid w:val="0056745F"/>
    <w:rsid w:val="0056783F"/>
    <w:rsid w:val="00567D95"/>
    <w:rsid w:val="0057000B"/>
    <w:rsid w:val="00570239"/>
    <w:rsid w:val="00570C3D"/>
    <w:rsid w:val="00570E4F"/>
    <w:rsid w:val="00571092"/>
    <w:rsid w:val="005711BB"/>
    <w:rsid w:val="00571562"/>
    <w:rsid w:val="00571DD1"/>
    <w:rsid w:val="00571DEB"/>
    <w:rsid w:val="00572147"/>
    <w:rsid w:val="0057214B"/>
    <w:rsid w:val="005722C6"/>
    <w:rsid w:val="005724EA"/>
    <w:rsid w:val="00572791"/>
    <w:rsid w:val="005727B8"/>
    <w:rsid w:val="0057286F"/>
    <w:rsid w:val="005728DA"/>
    <w:rsid w:val="00572BAD"/>
    <w:rsid w:val="00572BC9"/>
    <w:rsid w:val="00573686"/>
    <w:rsid w:val="00573872"/>
    <w:rsid w:val="005738CE"/>
    <w:rsid w:val="00573C88"/>
    <w:rsid w:val="00573D53"/>
    <w:rsid w:val="00573E94"/>
    <w:rsid w:val="005741E6"/>
    <w:rsid w:val="00574355"/>
    <w:rsid w:val="0057438F"/>
    <w:rsid w:val="00574DDB"/>
    <w:rsid w:val="00574DE1"/>
    <w:rsid w:val="0057513C"/>
    <w:rsid w:val="00575183"/>
    <w:rsid w:val="00575202"/>
    <w:rsid w:val="005752E7"/>
    <w:rsid w:val="0057541F"/>
    <w:rsid w:val="0057585A"/>
    <w:rsid w:val="00575E05"/>
    <w:rsid w:val="00575E91"/>
    <w:rsid w:val="00576A21"/>
    <w:rsid w:val="00576C59"/>
    <w:rsid w:val="00576E70"/>
    <w:rsid w:val="00577BCB"/>
    <w:rsid w:val="00577DD5"/>
    <w:rsid w:val="00577F7C"/>
    <w:rsid w:val="00580055"/>
    <w:rsid w:val="00580284"/>
    <w:rsid w:val="005803F5"/>
    <w:rsid w:val="005804D9"/>
    <w:rsid w:val="0058074C"/>
    <w:rsid w:val="00580AB3"/>
    <w:rsid w:val="00580E6F"/>
    <w:rsid w:val="005810E7"/>
    <w:rsid w:val="00581532"/>
    <w:rsid w:val="005817C5"/>
    <w:rsid w:val="0058187B"/>
    <w:rsid w:val="005818F0"/>
    <w:rsid w:val="00581ACE"/>
    <w:rsid w:val="00581AE1"/>
    <w:rsid w:val="00581BA3"/>
    <w:rsid w:val="00582322"/>
    <w:rsid w:val="0058249B"/>
    <w:rsid w:val="005824BE"/>
    <w:rsid w:val="00582717"/>
    <w:rsid w:val="00582DC4"/>
    <w:rsid w:val="00582DD2"/>
    <w:rsid w:val="00582E7B"/>
    <w:rsid w:val="00582EEB"/>
    <w:rsid w:val="00583076"/>
    <w:rsid w:val="0058315C"/>
    <w:rsid w:val="005839C3"/>
    <w:rsid w:val="00583C71"/>
    <w:rsid w:val="00583E4B"/>
    <w:rsid w:val="00583F1C"/>
    <w:rsid w:val="00584308"/>
    <w:rsid w:val="005844FA"/>
    <w:rsid w:val="00584515"/>
    <w:rsid w:val="005847A7"/>
    <w:rsid w:val="00584B16"/>
    <w:rsid w:val="00584B7B"/>
    <w:rsid w:val="00584D1F"/>
    <w:rsid w:val="00585442"/>
    <w:rsid w:val="0058554E"/>
    <w:rsid w:val="005856BC"/>
    <w:rsid w:val="00585962"/>
    <w:rsid w:val="0058598D"/>
    <w:rsid w:val="005859ED"/>
    <w:rsid w:val="00585C66"/>
    <w:rsid w:val="00585D4E"/>
    <w:rsid w:val="00585DA4"/>
    <w:rsid w:val="00585F03"/>
    <w:rsid w:val="00585FC4"/>
    <w:rsid w:val="0058606E"/>
    <w:rsid w:val="0058613F"/>
    <w:rsid w:val="0058632F"/>
    <w:rsid w:val="0058648F"/>
    <w:rsid w:val="005867E6"/>
    <w:rsid w:val="005867FE"/>
    <w:rsid w:val="005868E0"/>
    <w:rsid w:val="005871CA"/>
    <w:rsid w:val="00587252"/>
    <w:rsid w:val="005876BD"/>
    <w:rsid w:val="005878BC"/>
    <w:rsid w:val="00587A31"/>
    <w:rsid w:val="00587ADE"/>
    <w:rsid w:val="00587C91"/>
    <w:rsid w:val="00587F80"/>
    <w:rsid w:val="005901D1"/>
    <w:rsid w:val="0059021E"/>
    <w:rsid w:val="00590290"/>
    <w:rsid w:val="00590414"/>
    <w:rsid w:val="005904C3"/>
    <w:rsid w:val="00590CC0"/>
    <w:rsid w:val="00590E4F"/>
    <w:rsid w:val="005911B9"/>
    <w:rsid w:val="005912CF"/>
    <w:rsid w:val="00591463"/>
    <w:rsid w:val="00591478"/>
    <w:rsid w:val="00591872"/>
    <w:rsid w:val="00591D1F"/>
    <w:rsid w:val="00591D82"/>
    <w:rsid w:val="00591FC4"/>
    <w:rsid w:val="00592162"/>
    <w:rsid w:val="00592379"/>
    <w:rsid w:val="00592D2B"/>
    <w:rsid w:val="00592F59"/>
    <w:rsid w:val="0059336F"/>
    <w:rsid w:val="005934E6"/>
    <w:rsid w:val="00593821"/>
    <w:rsid w:val="00593B80"/>
    <w:rsid w:val="00593B8C"/>
    <w:rsid w:val="00593E63"/>
    <w:rsid w:val="00594131"/>
    <w:rsid w:val="00594161"/>
    <w:rsid w:val="00594385"/>
    <w:rsid w:val="005945D9"/>
    <w:rsid w:val="00594711"/>
    <w:rsid w:val="00595000"/>
    <w:rsid w:val="005951D2"/>
    <w:rsid w:val="00595757"/>
    <w:rsid w:val="005958B6"/>
    <w:rsid w:val="0059595A"/>
    <w:rsid w:val="00596057"/>
    <w:rsid w:val="00596466"/>
    <w:rsid w:val="00596766"/>
    <w:rsid w:val="00596A4F"/>
    <w:rsid w:val="00596C92"/>
    <w:rsid w:val="00596F61"/>
    <w:rsid w:val="005973A4"/>
    <w:rsid w:val="005973D3"/>
    <w:rsid w:val="0059745A"/>
    <w:rsid w:val="0059751E"/>
    <w:rsid w:val="00597523"/>
    <w:rsid w:val="005978F5"/>
    <w:rsid w:val="0059795A"/>
    <w:rsid w:val="00597BF2"/>
    <w:rsid w:val="005A0268"/>
    <w:rsid w:val="005A037F"/>
    <w:rsid w:val="005A03D7"/>
    <w:rsid w:val="005A03DF"/>
    <w:rsid w:val="005A066D"/>
    <w:rsid w:val="005A09BE"/>
    <w:rsid w:val="005A0B75"/>
    <w:rsid w:val="005A0B8B"/>
    <w:rsid w:val="005A0C91"/>
    <w:rsid w:val="005A0E2B"/>
    <w:rsid w:val="005A0EB4"/>
    <w:rsid w:val="005A0F3E"/>
    <w:rsid w:val="005A1038"/>
    <w:rsid w:val="005A117F"/>
    <w:rsid w:val="005A1244"/>
    <w:rsid w:val="005A136F"/>
    <w:rsid w:val="005A1CAB"/>
    <w:rsid w:val="005A226B"/>
    <w:rsid w:val="005A250E"/>
    <w:rsid w:val="005A25BF"/>
    <w:rsid w:val="005A25D7"/>
    <w:rsid w:val="005A29BF"/>
    <w:rsid w:val="005A2D80"/>
    <w:rsid w:val="005A2E46"/>
    <w:rsid w:val="005A3003"/>
    <w:rsid w:val="005A3236"/>
    <w:rsid w:val="005A342B"/>
    <w:rsid w:val="005A35E7"/>
    <w:rsid w:val="005A3796"/>
    <w:rsid w:val="005A3ADF"/>
    <w:rsid w:val="005A3D4A"/>
    <w:rsid w:val="005A3E8B"/>
    <w:rsid w:val="005A3FFC"/>
    <w:rsid w:val="005A4201"/>
    <w:rsid w:val="005A4311"/>
    <w:rsid w:val="005A43ED"/>
    <w:rsid w:val="005A4559"/>
    <w:rsid w:val="005A46F3"/>
    <w:rsid w:val="005A4788"/>
    <w:rsid w:val="005A4C01"/>
    <w:rsid w:val="005A4DD8"/>
    <w:rsid w:val="005A4E9D"/>
    <w:rsid w:val="005A535B"/>
    <w:rsid w:val="005A53C9"/>
    <w:rsid w:val="005A5446"/>
    <w:rsid w:val="005A5CF7"/>
    <w:rsid w:val="005A5E88"/>
    <w:rsid w:val="005A6357"/>
    <w:rsid w:val="005A6B02"/>
    <w:rsid w:val="005A6E7E"/>
    <w:rsid w:val="005A6FA9"/>
    <w:rsid w:val="005A70A6"/>
    <w:rsid w:val="005A70B1"/>
    <w:rsid w:val="005A7250"/>
    <w:rsid w:val="005A758A"/>
    <w:rsid w:val="005A77DC"/>
    <w:rsid w:val="005A7921"/>
    <w:rsid w:val="005A7FE7"/>
    <w:rsid w:val="005B002C"/>
    <w:rsid w:val="005B03A5"/>
    <w:rsid w:val="005B0579"/>
    <w:rsid w:val="005B0D6B"/>
    <w:rsid w:val="005B0EFD"/>
    <w:rsid w:val="005B10D8"/>
    <w:rsid w:val="005B2503"/>
    <w:rsid w:val="005B2635"/>
    <w:rsid w:val="005B2BF6"/>
    <w:rsid w:val="005B2DB3"/>
    <w:rsid w:val="005B307A"/>
    <w:rsid w:val="005B36FB"/>
    <w:rsid w:val="005B398D"/>
    <w:rsid w:val="005B3B26"/>
    <w:rsid w:val="005B3D77"/>
    <w:rsid w:val="005B3E18"/>
    <w:rsid w:val="005B4035"/>
    <w:rsid w:val="005B4414"/>
    <w:rsid w:val="005B44C1"/>
    <w:rsid w:val="005B4922"/>
    <w:rsid w:val="005B4B72"/>
    <w:rsid w:val="005B4BB6"/>
    <w:rsid w:val="005B4BD1"/>
    <w:rsid w:val="005B525F"/>
    <w:rsid w:val="005B5361"/>
    <w:rsid w:val="005B5658"/>
    <w:rsid w:val="005B57A2"/>
    <w:rsid w:val="005B59B6"/>
    <w:rsid w:val="005B59DF"/>
    <w:rsid w:val="005B5B05"/>
    <w:rsid w:val="005B5B6F"/>
    <w:rsid w:val="005B5B99"/>
    <w:rsid w:val="005B60F3"/>
    <w:rsid w:val="005B6103"/>
    <w:rsid w:val="005B6338"/>
    <w:rsid w:val="005B67FF"/>
    <w:rsid w:val="005B6850"/>
    <w:rsid w:val="005B689C"/>
    <w:rsid w:val="005B6AB2"/>
    <w:rsid w:val="005B6B58"/>
    <w:rsid w:val="005B75C5"/>
    <w:rsid w:val="005B7B4E"/>
    <w:rsid w:val="005B7C97"/>
    <w:rsid w:val="005B7E22"/>
    <w:rsid w:val="005B7EDE"/>
    <w:rsid w:val="005B7FA0"/>
    <w:rsid w:val="005C002F"/>
    <w:rsid w:val="005C01BD"/>
    <w:rsid w:val="005C02FD"/>
    <w:rsid w:val="005C03BD"/>
    <w:rsid w:val="005C040C"/>
    <w:rsid w:val="005C0708"/>
    <w:rsid w:val="005C0D18"/>
    <w:rsid w:val="005C0D4A"/>
    <w:rsid w:val="005C18F7"/>
    <w:rsid w:val="005C1BE1"/>
    <w:rsid w:val="005C1EA8"/>
    <w:rsid w:val="005C220D"/>
    <w:rsid w:val="005C23B7"/>
    <w:rsid w:val="005C2569"/>
    <w:rsid w:val="005C2699"/>
    <w:rsid w:val="005C2AC3"/>
    <w:rsid w:val="005C2BA8"/>
    <w:rsid w:val="005C2E90"/>
    <w:rsid w:val="005C314E"/>
    <w:rsid w:val="005C3344"/>
    <w:rsid w:val="005C356A"/>
    <w:rsid w:val="005C35AD"/>
    <w:rsid w:val="005C35BE"/>
    <w:rsid w:val="005C36D6"/>
    <w:rsid w:val="005C3914"/>
    <w:rsid w:val="005C394B"/>
    <w:rsid w:val="005C3ACF"/>
    <w:rsid w:val="005C3D74"/>
    <w:rsid w:val="005C3DD8"/>
    <w:rsid w:val="005C3DDE"/>
    <w:rsid w:val="005C4046"/>
    <w:rsid w:val="005C418F"/>
    <w:rsid w:val="005C4269"/>
    <w:rsid w:val="005C4713"/>
    <w:rsid w:val="005C48C7"/>
    <w:rsid w:val="005C4B5E"/>
    <w:rsid w:val="005C4D2E"/>
    <w:rsid w:val="005C4F6A"/>
    <w:rsid w:val="005C510D"/>
    <w:rsid w:val="005C525F"/>
    <w:rsid w:val="005C542B"/>
    <w:rsid w:val="005C54BB"/>
    <w:rsid w:val="005C5705"/>
    <w:rsid w:val="005C5AC9"/>
    <w:rsid w:val="005C5CDD"/>
    <w:rsid w:val="005C605C"/>
    <w:rsid w:val="005C607A"/>
    <w:rsid w:val="005C6317"/>
    <w:rsid w:val="005C69AE"/>
    <w:rsid w:val="005C6B21"/>
    <w:rsid w:val="005C6B90"/>
    <w:rsid w:val="005C6F41"/>
    <w:rsid w:val="005C6FBE"/>
    <w:rsid w:val="005C7043"/>
    <w:rsid w:val="005C704A"/>
    <w:rsid w:val="005C706E"/>
    <w:rsid w:val="005C716B"/>
    <w:rsid w:val="005C720A"/>
    <w:rsid w:val="005C72A3"/>
    <w:rsid w:val="005C7571"/>
    <w:rsid w:val="005C7F84"/>
    <w:rsid w:val="005C7FB6"/>
    <w:rsid w:val="005D02F8"/>
    <w:rsid w:val="005D06CD"/>
    <w:rsid w:val="005D09CB"/>
    <w:rsid w:val="005D0B06"/>
    <w:rsid w:val="005D0CC1"/>
    <w:rsid w:val="005D0EA7"/>
    <w:rsid w:val="005D13F0"/>
    <w:rsid w:val="005D1585"/>
    <w:rsid w:val="005D1586"/>
    <w:rsid w:val="005D182C"/>
    <w:rsid w:val="005D1952"/>
    <w:rsid w:val="005D1968"/>
    <w:rsid w:val="005D198F"/>
    <w:rsid w:val="005D1DBF"/>
    <w:rsid w:val="005D1DE4"/>
    <w:rsid w:val="005D1E0F"/>
    <w:rsid w:val="005D1FD5"/>
    <w:rsid w:val="005D281E"/>
    <w:rsid w:val="005D28B0"/>
    <w:rsid w:val="005D29BF"/>
    <w:rsid w:val="005D2AD5"/>
    <w:rsid w:val="005D2B4B"/>
    <w:rsid w:val="005D2C26"/>
    <w:rsid w:val="005D2CD5"/>
    <w:rsid w:val="005D2CE4"/>
    <w:rsid w:val="005D2F9B"/>
    <w:rsid w:val="005D30E1"/>
    <w:rsid w:val="005D34B6"/>
    <w:rsid w:val="005D3519"/>
    <w:rsid w:val="005D3990"/>
    <w:rsid w:val="005D3C7F"/>
    <w:rsid w:val="005D3F92"/>
    <w:rsid w:val="005D40B4"/>
    <w:rsid w:val="005D47C1"/>
    <w:rsid w:val="005D48FB"/>
    <w:rsid w:val="005D4B0A"/>
    <w:rsid w:val="005D4CAB"/>
    <w:rsid w:val="005D4F96"/>
    <w:rsid w:val="005D4FFB"/>
    <w:rsid w:val="005D5155"/>
    <w:rsid w:val="005D54EE"/>
    <w:rsid w:val="005D557F"/>
    <w:rsid w:val="005D5B27"/>
    <w:rsid w:val="005D5CE8"/>
    <w:rsid w:val="005D5FED"/>
    <w:rsid w:val="005D628A"/>
    <w:rsid w:val="005D6389"/>
    <w:rsid w:val="005D685E"/>
    <w:rsid w:val="005D689E"/>
    <w:rsid w:val="005D6BB5"/>
    <w:rsid w:val="005D6CCF"/>
    <w:rsid w:val="005D6DF0"/>
    <w:rsid w:val="005D6EA2"/>
    <w:rsid w:val="005D6F0E"/>
    <w:rsid w:val="005D70F7"/>
    <w:rsid w:val="005D71A4"/>
    <w:rsid w:val="005D73FF"/>
    <w:rsid w:val="005D77BA"/>
    <w:rsid w:val="005D78E5"/>
    <w:rsid w:val="005D7C98"/>
    <w:rsid w:val="005D7EC5"/>
    <w:rsid w:val="005D7ED0"/>
    <w:rsid w:val="005E02EC"/>
    <w:rsid w:val="005E0404"/>
    <w:rsid w:val="005E05B6"/>
    <w:rsid w:val="005E0688"/>
    <w:rsid w:val="005E0734"/>
    <w:rsid w:val="005E0764"/>
    <w:rsid w:val="005E0BF5"/>
    <w:rsid w:val="005E0E09"/>
    <w:rsid w:val="005E10A7"/>
    <w:rsid w:val="005E1202"/>
    <w:rsid w:val="005E156D"/>
    <w:rsid w:val="005E1632"/>
    <w:rsid w:val="005E1648"/>
    <w:rsid w:val="005E1C73"/>
    <w:rsid w:val="005E1D61"/>
    <w:rsid w:val="005E1F01"/>
    <w:rsid w:val="005E1F5F"/>
    <w:rsid w:val="005E2199"/>
    <w:rsid w:val="005E225C"/>
    <w:rsid w:val="005E2541"/>
    <w:rsid w:val="005E25E8"/>
    <w:rsid w:val="005E2726"/>
    <w:rsid w:val="005E2E43"/>
    <w:rsid w:val="005E2FE8"/>
    <w:rsid w:val="005E3008"/>
    <w:rsid w:val="005E301C"/>
    <w:rsid w:val="005E30E3"/>
    <w:rsid w:val="005E3106"/>
    <w:rsid w:val="005E312C"/>
    <w:rsid w:val="005E3412"/>
    <w:rsid w:val="005E34B3"/>
    <w:rsid w:val="005E37E6"/>
    <w:rsid w:val="005E3BD7"/>
    <w:rsid w:val="005E3E8F"/>
    <w:rsid w:val="005E3EC9"/>
    <w:rsid w:val="005E3FFB"/>
    <w:rsid w:val="005E40CF"/>
    <w:rsid w:val="005E4175"/>
    <w:rsid w:val="005E428D"/>
    <w:rsid w:val="005E4658"/>
    <w:rsid w:val="005E4D9F"/>
    <w:rsid w:val="005E5477"/>
    <w:rsid w:val="005E5643"/>
    <w:rsid w:val="005E5770"/>
    <w:rsid w:val="005E5944"/>
    <w:rsid w:val="005E5BEC"/>
    <w:rsid w:val="005E5F6E"/>
    <w:rsid w:val="005E5F8E"/>
    <w:rsid w:val="005E6132"/>
    <w:rsid w:val="005E6155"/>
    <w:rsid w:val="005E63C0"/>
    <w:rsid w:val="005E6890"/>
    <w:rsid w:val="005E6CB2"/>
    <w:rsid w:val="005E6D7B"/>
    <w:rsid w:val="005E6DFD"/>
    <w:rsid w:val="005E766C"/>
    <w:rsid w:val="005E77D1"/>
    <w:rsid w:val="005E7890"/>
    <w:rsid w:val="005E78E5"/>
    <w:rsid w:val="005E7D40"/>
    <w:rsid w:val="005E7D77"/>
    <w:rsid w:val="005E7EDD"/>
    <w:rsid w:val="005E7FC3"/>
    <w:rsid w:val="005F0014"/>
    <w:rsid w:val="005F04A9"/>
    <w:rsid w:val="005F0540"/>
    <w:rsid w:val="005F05AA"/>
    <w:rsid w:val="005F06DB"/>
    <w:rsid w:val="005F0A6F"/>
    <w:rsid w:val="005F0E21"/>
    <w:rsid w:val="005F1048"/>
    <w:rsid w:val="005F13CB"/>
    <w:rsid w:val="005F1488"/>
    <w:rsid w:val="005F1A4B"/>
    <w:rsid w:val="005F1AF8"/>
    <w:rsid w:val="005F1D0A"/>
    <w:rsid w:val="005F1DA8"/>
    <w:rsid w:val="005F1EEB"/>
    <w:rsid w:val="005F1F45"/>
    <w:rsid w:val="005F2196"/>
    <w:rsid w:val="005F2B3E"/>
    <w:rsid w:val="005F2CFA"/>
    <w:rsid w:val="005F3705"/>
    <w:rsid w:val="005F3AF3"/>
    <w:rsid w:val="005F3B5C"/>
    <w:rsid w:val="005F4055"/>
    <w:rsid w:val="005F40A1"/>
    <w:rsid w:val="005F40D1"/>
    <w:rsid w:val="005F40F0"/>
    <w:rsid w:val="005F4386"/>
    <w:rsid w:val="005F440E"/>
    <w:rsid w:val="005F49BC"/>
    <w:rsid w:val="005F4E8F"/>
    <w:rsid w:val="005F4F28"/>
    <w:rsid w:val="005F507B"/>
    <w:rsid w:val="005F5156"/>
    <w:rsid w:val="005F521F"/>
    <w:rsid w:val="005F573E"/>
    <w:rsid w:val="005F5A2A"/>
    <w:rsid w:val="005F5CAD"/>
    <w:rsid w:val="005F5E14"/>
    <w:rsid w:val="005F5EFE"/>
    <w:rsid w:val="005F6189"/>
    <w:rsid w:val="005F63E7"/>
    <w:rsid w:val="005F65C4"/>
    <w:rsid w:val="005F66FA"/>
    <w:rsid w:val="005F6764"/>
    <w:rsid w:val="005F69FC"/>
    <w:rsid w:val="005F6C7B"/>
    <w:rsid w:val="005F6DAC"/>
    <w:rsid w:val="005F7001"/>
    <w:rsid w:val="005F70EA"/>
    <w:rsid w:val="005F7169"/>
    <w:rsid w:val="005F74BC"/>
    <w:rsid w:val="005F7516"/>
    <w:rsid w:val="005F7715"/>
    <w:rsid w:val="005F7DD8"/>
    <w:rsid w:val="00600000"/>
    <w:rsid w:val="00600282"/>
    <w:rsid w:val="006002B3"/>
    <w:rsid w:val="0060056C"/>
    <w:rsid w:val="00600D9E"/>
    <w:rsid w:val="00600E36"/>
    <w:rsid w:val="00600E89"/>
    <w:rsid w:val="00600FE1"/>
    <w:rsid w:val="00600FEB"/>
    <w:rsid w:val="00601245"/>
    <w:rsid w:val="00601274"/>
    <w:rsid w:val="0060170E"/>
    <w:rsid w:val="00601725"/>
    <w:rsid w:val="006019D0"/>
    <w:rsid w:val="00601B84"/>
    <w:rsid w:val="00601CC1"/>
    <w:rsid w:val="00601E27"/>
    <w:rsid w:val="00601F8C"/>
    <w:rsid w:val="006026F7"/>
    <w:rsid w:val="006028DB"/>
    <w:rsid w:val="00602C51"/>
    <w:rsid w:val="00602D34"/>
    <w:rsid w:val="00602D52"/>
    <w:rsid w:val="00602E8E"/>
    <w:rsid w:val="006031F0"/>
    <w:rsid w:val="006033FA"/>
    <w:rsid w:val="00603D48"/>
    <w:rsid w:val="00603D4D"/>
    <w:rsid w:val="00604177"/>
    <w:rsid w:val="00604347"/>
    <w:rsid w:val="00604417"/>
    <w:rsid w:val="0060454F"/>
    <w:rsid w:val="006045FA"/>
    <w:rsid w:val="00604767"/>
    <w:rsid w:val="006047AA"/>
    <w:rsid w:val="006047D3"/>
    <w:rsid w:val="00604901"/>
    <w:rsid w:val="00604948"/>
    <w:rsid w:val="00604A0A"/>
    <w:rsid w:val="00604B3D"/>
    <w:rsid w:val="00604B54"/>
    <w:rsid w:val="00604B87"/>
    <w:rsid w:val="00604B90"/>
    <w:rsid w:val="00604D93"/>
    <w:rsid w:val="00604FD5"/>
    <w:rsid w:val="00604FE3"/>
    <w:rsid w:val="006052AF"/>
    <w:rsid w:val="0060534A"/>
    <w:rsid w:val="0060534D"/>
    <w:rsid w:val="006055DB"/>
    <w:rsid w:val="006056CF"/>
    <w:rsid w:val="00605CC1"/>
    <w:rsid w:val="00605CD2"/>
    <w:rsid w:val="00605EB3"/>
    <w:rsid w:val="00606127"/>
    <w:rsid w:val="00606257"/>
    <w:rsid w:val="006062BE"/>
    <w:rsid w:val="00606491"/>
    <w:rsid w:val="006064BD"/>
    <w:rsid w:val="0060695B"/>
    <w:rsid w:val="00606A16"/>
    <w:rsid w:val="00606AA7"/>
    <w:rsid w:val="00606B2C"/>
    <w:rsid w:val="00606F57"/>
    <w:rsid w:val="0060708E"/>
    <w:rsid w:val="006072BF"/>
    <w:rsid w:val="006072EB"/>
    <w:rsid w:val="006073C8"/>
    <w:rsid w:val="006075C7"/>
    <w:rsid w:val="00607A42"/>
    <w:rsid w:val="00607BAB"/>
    <w:rsid w:val="0061008A"/>
    <w:rsid w:val="006102F2"/>
    <w:rsid w:val="006106E2"/>
    <w:rsid w:val="00610721"/>
    <w:rsid w:val="00610C6C"/>
    <w:rsid w:val="0061133C"/>
    <w:rsid w:val="00611369"/>
    <w:rsid w:val="006113BC"/>
    <w:rsid w:val="00611B95"/>
    <w:rsid w:val="0061240B"/>
    <w:rsid w:val="0061254F"/>
    <w:rsid w:val="0061268E"/>
    <w:rsid w:val="00612719"/>
    <w:rsid w:val="006128DE"/>
    <w:rsid w:val="00612927"/>
    <w:rsid w:val="00612CF4"/>
    <w:rsid w:val="00612E58"/>
    <w:rsid w:val="00612E75"/>
    <w:rsid w:val="0061316C"/>
    <w:rsid w:val="0061385C"/>
    <w:rsid w:val="006138B7"/>
    <w:rsid w:val="00613DC1"/>
    <w:rsid w:val="00613E50"/>
    <w:rsid w:val="00613F94"/>
    <w:rsid w:val="0061417F"/>
    <w:rsid w:val="0061430A"/>
    <w:rsid w:val="00614506"/>
    <w:rsid w:val="00614559"/>
    <w:rsid w:val="0061467F"/>
    <w:rsid w:val="006146EC"/>
    <w:rsid w:val="00614A9E"/>
    <w:rsid w:val="00614AC1"/>
    <w:rsid w:val="00614EB5"/>
    <w:rsid w:val="00614FE6"/>
    <w:rsid w:val="00615358"/>
    <w:rsid w:val="0061541D"/>
    <w:rsid w:val="0061565F"/>
    <w:rsid w:val="00615A37"/>
    <w:rsid w:val="00615B28"/>
    <w:rsid w:val="0061604B"/>
    <w:rsid w:val="0061607B"/>
    <w:rsid w:val="00616417"/>
    <w:rsid w:val="00616521"/>
    <w:rsid w:val="00616593"/>
    <w:rsid w:val="00616613"/>
    <w:rsid w:val="00616636"/>
    <w:rsid w:val="006166AF"/>
    <w:rsid w:val="00616D95"/>
    <w:rsid w:val="006171E2"/>
    <w:rsid w:val="006175A3"/>
    <w:rsid w:val="006175DD"/>
    <w:rsid w:val="006176EE"/>
    <w:rsid w:val="00617732"/>
    <w:rsid w:val="006177BA"/>
    <w:rsid w:val="00617D64"/>
    <w:rsid w:val="0062006C"/>
    <w:rsid w:val="00620272"/>
    <w:rsid w:val="006203BD"/>
    <w:rsid w:val="00620469"/>
    <w:rsid w:val="0062050F"/>
    <w:rsid w:val="00620912"/>
    <w:rsid w:val="00620913"/>
    <w:rsid w:val="00621217"/>
    <w:rsid w:val="006217C6"/>
    <w:rsid w:val="00621855"/>
    <w:rsid w:val="00621A91"/>
    <w:rsid w:val="00621D04"/>
    <w:rsid w:val="0062207F"/>
    <w:rsid w:val="006222FE"/>
    <w:rsid w:val="0062235F"/>
    <w:rsid w:val="00622A32"/>
    <w:rsid w:val="00622A8D"/>
    <w:rsid w:val="00622EC4"/>
    <w:rsid w:val="00622EF5"/>
    <w:rsid w:val="00622F2E"/>
    <w:rsid w:val="00623380"/>
    <w:rsid w:val="006235F5"/>
    <w:rsid w:val="00623889"/>
    <w:rsid w:val="006238A9"/>
    <w:rsid w:val="0062398F"/>
    <w:rsid w:val="00624280"/>
    <w:rsid w:val="006243EA"/>
    <w:rsid w:val="0062462D"/>
    <w:rsid w:val="006246B8"/>
    <w:rsid w:val="00624965"/>
    <w:rsid w:val="00624B96"/>
    <w:rsid w:val="00625F18"/>
    <w:rsid w:val="0062603E"/>
    <w:rsid w:val="00626050"/>
    <w:rsid w:val="00626108"/>
    <w:rsid w:val="006263F6"/>
    <w:rsid w:val="006269D4"/>
    <w:rsid w:val="00626C4F"/>
    <w:rsid w:val="00626E4D"/>
    <w:rsid w:val="00626E79"/>
    <w:rsid w:val="00626EA2"/>
    <w:rsid w:val="00626EC9"/>
    <w:rsid w:val="00627217"/>
    <w:rsid w:val="00627547"/>
    <w:rsid w:val="006275C8"/>
    <w:rsid w:val="00627603"/>
    <w:rsid w:val="006278D8"/>
    <w:rsid w:val="00627A3C"/>
    <w:rsid w:val="006300F4"/>
    <w:rsid w:val="00630515"/>
    <w:rsid w:val="0063080A"/>
    <w:rsid w:val="00630CD3"/>
    <w:rsid w:val="00630E0D"/>
    <w:rsid w:val="0063116D"/>
    <w:rsid w:val="0063119C"/>
    <w:rsid w:val="006313BA"/>
    <w:rsid w:val="00631C28"/>
    <w:rsid w:val="006322E5"/>
    <w:rsid w:val="006325F4"/>
    <w:rsid w:val="00632651"/>
    <w:rsid w:val="0063273F"/>
    <w:rsid w:val="006327F5"/>
    <w:rsid w:val="00632B95"/>
    <w:rsid w:val="00632CE9"/>
    <w:rsid w:val="006332B0"/>
    <w:rsid w:val="00633478"/>
    <w:rsid w:val="0063381F"/>
    <w:rsid w:val="0063388F"/>
    <w:rsid w:val="00633B62"/>
    <w:rsid w:val="00633D28"/>
    <w:rsid w:val="00633FD3"/>
    <w:rsid w:val="00634157"/>
    <w:rsid w:val="006344B1"/>
    <w:rsid w:val="00634CB7"/>
    <w:rsid w:val="00634E1B"/>
    <w:rsid w:val="00634E9C"/>
    <w:rsid w:val="006350B9"/>
    <w:rsid w:val="006354B7"/>
    <w:rsid w:val="00635BDF"/>
    <w:rsid w:val="00635DB9"/>
    <w:rsid w:val="00635DE7"/>
    <w:rsid w:val="00635E51"/>
    <w:rsid w:val="006362A0"/>
    <w:rsid w:val="0063646D"/>
    <w:rsid w:val="006367E4"/>
    <w:rsid w:val="00636913"/>
    <w:rsid w:val="0063696F"/>
    <w:rsid w:val="00636A13"/>
    <w:rsid w:val="00636B42"/>
    <w:rsid w:val="00636E0D"/>
    <w:rsid w:val="00637279"/>
    <w:rsid w:val="006375CC"/>
    <w:rsid w:val="006375FB"/>
    <w:rsid w:val="00637A1C"/>
    <w:rsid w:val="00637B7E"/>
    <w:rsid w:val="00637CFD"/>
    <w:rsid w:val="006400BF"/>
    <w:rsid w:val="00640108"/>
    <w:rsid w:val="00640756"/>
    <w:rsid w:val="006408E9"/>
    <w:rsid w:val="0064092D"/>
    <w:rsid w:val="006409B4"/>
    <w:rsid w:val="00640CE3"/>
    <w:rsid w:val="00641105"/>
    <w:rsid w:val="0064161A"/>
    <w:rsid w:val="00641792"/>
    <w:rsid w:val="00641C5E"/>
    <w:rsid w:val="00642066"/>
    <w:rsid w:val="00642188"/>
    <w:rsid w:val="00642227"/>
    <w:rsid w:val="00642268"/>
    <w:rsid w:val="006422DD"/>
    <w:rsid w:val="006423D5"/>
    <w:rsid w:val="006424BF"/>
    <w:rsid w:val="006427A1"/>
    <w:rsid w:val="006427BD"/>
    <w:rsid w:val="00642A42"/>
    <w:rsid w:val="00642AD0"/>
    <w:rsid w:val="00642D50"/>
    <w:rsid w:val="00642F4F"/>
    <w:rsid w:val="00642F5E"/>
    <w:rsid w:val="00642FB6"/>
    <w:rsid w:val="0064302D"/>
    <w:rsid w:val="006430A4"/>
    <w:rsid w:val="0064315B"/>
    <w:rsid w:val="006431EA"/>
    <w:rsid w:val="00643735"/>
    <w:rsid w:val="0064377F"/>
    <w:rsid w:val="006439FE"/>
    <w:rsid w:val="00643AF7"/>
    <w:rsid w:val="006441A2"/>
    <w:rsid w:val="00644AB5"/>
    <w:rsid w:val="006451D3"/>
    <w:rsid w:val="0064544C"/>
    <w:rsid w:val="0064560A"/>
    <w:rsid w:val="006456BC"/>
    <w:rsid w:val="00645AA4"/>
    <w:rsid w:val="00645BA2"/>
    <w:rsid w:val="00646036"/>
    <w:rsid w:val="0064616C"/>
    <w:rsid w:val="006461DB"/>
    <w:rsid w:val="00646720"/>
    <w:rsid w:val="00646B9A"/>
    <w:rsid w:val="00646BDF"/>
    <w:rsid w:val="00646EE2"/>
    <w:rsid w:val="00646F4D"/>
    <w:rsid w:val="006474A6"/>
    <w:rsid w:val="006475EC"/>
    <w:rsid w:val="0064798F"/>
    <w:rsid w:val="00647A74"/>
    <w:rsid w:val="00647A88"/>
    <w:rsid w:val="00647B8B"/>
    <w:rsid w:val="00647E6E"/>
    <w:rsid w:val="006503F0"/>
    <w:rsid w:val="0065053B"/>
    <w:rsid w:val="00650677"/>
    <w:rsid w:val="00650784"/>
    <w:rsid w:val="00650ADB"/>
    <w:rsid w:val="00650F3F"/>
    <w:rsid w:val="006525F7"/>
    <w:rsid w:val="00652B0A"/>
    <w:rsid w:val="00652B78"/>
    <w:rsid w:val="00652BC1"/>
    <w:rsid w:val="006530EE"/>
    <w:rsid w:val="0065327B"/>
    <w:rsid w:val="00653795"/>
    <w:rsid w:val="00653C50"/>
    <w:rsid w:val="00653D89"/>
    <w:rsid w:val="00653EDA"/>
    <w:rsid w:val="00654505"/>
    <w:rsid w:val="0065452D"/>
    <w:rsid w:val="00654580"/>
    <w:rsid w:val="006548E0"/>
    <w:rsid w:val="00654C1E"/>
    <w:rsid w:val="00654D19"/>
    <w:rsid w:val="00654DA9"/>
    <w:rsid w:val="00654E17"/>
    <w:rsid w:val="00654E26"/>
    <w:rsid w:val="00655121"/>
    <w:rsid w:val="006552FD"/>
    <w:rsid w:val="006557BC"/>
    <w:rsid w:val="0065588D"/>
    <w:rsid w:val="006559AB"/>
    <w:rsid w:val="006559BD"/>
    <w:rsid w:val="006562D4"/>
    <w:rsid w:val="00656313"/>
    <w:rsid w:val="00656821"/>
    <w:rsid w:val="00656A96"/>
    <w:rsid w:val="00656AFA"/>
    <w:rsid w:val="006570E0"/>
    <w:rsid w:val="006570EB"/>
    <w:rsid w:val="006573F5"/>
    <w:rsid w:val="00657FB6"/>
    <w:rsid w:val="0066053A"/>
    <w:rsid w:val="00660901"/>
    <w:rsid w:val="0066092E"/>
    <w:rsid w:val="0066095A"/>
    <w:rsid w:val="00660A3C"/>
    <w:rsid w:val="00660DA8"/>
    <w:rsid w:val="006613DB"/>
    <w:rsid w:val="00661537"/>
    <w:rsid w:val="00661868"/>
    <w:rsid w:val="006619D4"/>
    <w:rsid w:val="00661D23"/>
    <w:rsid w:val="006622A2"/>
    <w:rsid w:val="006627B6"/>
    <w:rsid w:val="006627E0"/>
    <w:rsid w:val="00662892"/>
    <w:rsid w:val="00662B57"/>
    <w:rsid w:val="00662D0E"/>
    <w:rsid w:val="00662D1B"/>
    <w:rsid w:val="00662F47"/>
    <w:rsid w:val="00663546"/>
    <w:rsid w:val="00663661"/>
    <w:rsid w:val="006636CF"/>
    <w:rsid w:val="00663897"/>
    <w:rsid w:val="00663A2D"/>
    <w:rsid w:val="00663E69"/>
    <w:rsid w:val="006642D3"/>
    <w:rsid w:val="0066431A"/>
    <w:rsid w:val="00664483"/>
    <w:rsid w:val="00664648"/>
    <w:rsid w:val="00664C3E"/>
    <w:rsid w:val="00664D3C"/>
    <w:rsid w:val="00664E92"/>
    <w:rsid w:val="006652DA"/>
    <w:rsid w:val="00665447"/>
    <w:rsid w:val="00665483"/>
    <w:rsid w:val="00665774"/>
    <w:rsid w:val="006659BF"/>
    <w:rsid w:val="00665B2F"/>
    <w:rsid w:val="00666183"/>
    <w:rsid w:val="0066629A"/>
    <w:rsid w:val="006662A7"/>
    <w:rsid w:val="006662B4"/>
    <w:rsid w:val="006663C0"/>
    <w:rsid w:val="00666431"/>
    <w:rsid w:val="00666578"/>
    <w:rsid w:val="00666643"/>
    <w:rsid w:val="006669F2"/>
    <w:rsid w:val="00666A49"/>
    <w:rsid w:val="00666F70"/>
    <w:rsid w:val="006672C5"/>
    <w:rsid w:val="006672FD"/>
    <w:rsid w:val="0066766D"/>
    <w:rsid w:val="00667686"/>
    <w:rsid w:val="006676AE"/>
    <w:rsid w:val="0066781D"/>
    <w:rsid w:val="00667942"/>
    <w:rsid w:val="00667FBF"/>
    <w:rsid w:val="0067078A"/>
    <w:rsid w:val="006707C8"/>
    <w:rsid w:val="006708F7"/>
    <w:rsid w:val="00670F09"/>
    <w:rsid w:val="0067111A"/>
    <w:rsid w:val="00671722"/>
    <w:rsid w:val="00671786"/>
    <w:rsid w:val="00671901"/>
    <w:rsid w:val="00671D8F"/>
    <w:rsid w:val="00672197"/>
    <w:rsid w:val="006721A7"/>
    <w:rsid w:val="00672474"/>
    <w:rsid w:val="00672493"/>
    <w:rsid w:val="00672823"/>
    <w:rsid w:val="006728E5"/>
    <w:rsid w:val="006730C2"/>
    <w:rsid w:val="00673392"/>
    <w:rsid w:val="0067372D"/>
    <w:rsid w:val="00673792"/>
    <w:rsid w:val="006738C3"/>
    <w:rsid w:val="00673AF3"/>
    <w:rsid w:val="00673B9B"/>
    <w:rsid w:val="006742E5"/>
    <w:rsid w:val="00674341"/>
    <w:rsid w:val="006743A9"/>
    <w:rsid w:val="00674651"/>
    <w:rsid w:val="00674682"/>
    <w:rsid w:val="006748ED"/>
    <w:rsid w:val="00674BC8"/>
    <w:rsid w:val="00674C11"/>
    <w:rsid w:val="00674D39"/>
    <w:rsid w:val="00674FBE"/>
    <w:rsid w:val="00675250"/>
    <w:rsid w:val="0067557D"/>
    <w:rsid w:val="006757C7"/>
    <w:rsid w:val="0067581D"/>
    <w:rsid w:val="00675AD1"/>
    <w:rsid w:val="00675BBF"/>
    <w:rsid w:val="00675D09"/>
    <w:rsid w:val="00676112"/>
    <w:rsid w:val="006763FC"/>
    <w:rsid w:val="00676A47"/>
    <w:rsid w:val="00676A50"/>
    <w:rsid w:val="00676E07"/>
    <w:rsid w:val="00676F24"/>
    <w:rsid w:val="0067721A"/>
    <w:rsid w:val="0067739E"/>
    <w:rsid w:val="006775AB"/>
    <w:rsid w:val="00677667"/>
    <w:rsid w:val="00677951"/>
    <w:rsid w:val="00677C38"/>
    <w:rsid w:val="006805B0"/>
    <w:rsid w:val="006805FB"/>
    <w:rsid w:val="00680A81"/>
    <w:rsid w:val="00680E4A"/>
    <w:rsid w:val="00680E92"/>
    <w:rsid w:val="00681179"/>
    <w:rsid w:val="0068134B"/>
    <w:rsid w:val="00681616"/>
    <w:rsid w:val="00681AAC"/>
    <w:rsid w:val="00681BD7"/>
    <w:rsid w:val="00681C96"/>
    <w:rsid w:val="00681F9A"/>
    <w:rsid w:val="00682254"/>
    <w:rsid w:val="00682309"/>
    <w:rsid w:val="0068231F"/>
    <w:rsid w:val="006824E9"/>
    <w:rsid w:val="00682A93"/>
    <w:rsid w:val="00682B82"/>
    <w:rsid w:val="00683678"/>
    <w:rsid w:val="00683B7D"/>
    <w:rsid w:val="00683B91"/>
    <w:rsid w:val="00683C8F"/>
    <w:rsid w:val="00683EEB"/>
    <w:rsid w:val="00683EF9"/>
    <w:rsid w:val="00684178"/>
    <w:rsid w:val="006841B8"/>
    <w:rsid w:val="006841BE"/>
    <w:rsid w:val="0068420B"/>
    <w:rsid w:val="00684577"/>
    <w:rsid w:val="006845E2"/>
    <w:rsid w:val="006846AA"/>
    <w:rsid w:val="00684787"/>
    <w:rsid w:val="006847EC"/>
    <w:rsid w:val="006851E0"/>
    <w:rsid w:val="006857CF"/>
    <w:rsid w:val="00685867"/>
    <w:rsid w:val="006858F1"/>
    <w:rsid w:val="006858FE"/>
    <w:rsid w:val="00685D47"/>
    <w:rsid w:val="00685DAE"/>
    <w:rsid w:val="00685EDD"/>
    <w:rsid w:val="00685F1F"/>
    <w:rsid w:val="00686044"/>
    <w:rsid w:val="0068622B"/>
    <w:rsid w:val="0068647A"/>
    <w:rsid w:val="00686BE0"/>
    <w:rsid w:val="00686CBE"/>
    <w:rsid w:val="00686CD2"/>
    <w:rsid w:val="0068705F"/>
    <w:rsid w:val="006872C1"/>
    <w:rsid w:val="00687595"/>
    <w:rsid w:val="006875E6"/>
    <w:rsid w:val="00687660"/>
    <w:rsid w:val="006876E4"/>
    <w:rsid w:val="00687D83"/>
    <w:rsid w:val="00690020"/>
    <w:rsid w:val="00690077"/>
    <w:rsid w:val="006900FC"/>
    <w:rsid w:val="0069070D"/>
    <w:rsid w:val="006907CA"/>
    <w:rsid w:val="00690A7C"/>
    <w:rsid w:val="00690E13"/>
    <w:rsid w:val="00691105"/>
    <w:rsid w:val="006917F5"/>
    <w:rsid w:val="00691ABE"/>
    <w:rsid w:val="00691D30"/>
    <w:rsid w:val="00691D82"/>
    <w:rsid w:val="006923B3"/>
    <w:rsid w:val="0069270C"/>
    <w:rsid w:val="006927A2"/>
    <w:rsid w:val="006928DD"/>
    <w:rsid w:val="00692909"/>
    <w:rsid w:val="006929C8"/>
    <w:rsid w:val="00692BAA"/>
    <w:rsid w:val="00692D2C"/>
    <w:rsid w:val="00692D56"/>
    <w:rsid w:val="00692D8F"/>
    <w:rsid w:val="006931E8"/>
    <w:rsid w:val="00693372"/>
    <w:rsid w:val="00693818"/>
    <w:rsid w:val="00693B1C"/>
    <w:rsid w:val="00693BEB"/>
    <w:rsid w:val="00693CC9"/>
    <w:rsid w:val="00693DE0"/>
    <w:rsid w:val="00693FB8"/>
    <w:rsid w:val="0069451C"/>
    <w:rsid w:val="0069459C"/>
    <w:rsid w:val="00694797"/>
    <w:rsid w:val="00694A76"/>
    <w:rsid w:val="00694DAD"/>
    <w:rsid w:val="00694DCC"/>
    <w:rsid w:val="00694FCB"/>
    <w:rsid w:val="00695147"/>
    <w:rsid w:val="0069575C"/>
    <w:rsid w:val="006958AA"/>
    <w:rsid w:val="00695B51"/>
    <w:rsid w:val="00695D54"/>
    <w:rsid w:val="00695DCE"/>
    <w:rsid w:val="00695FBB"/>
    <w:rsid w:val="006963C8"/>
    <w:rsid w:val="0069641A"/>
    <w:rsid w:val="00696657"/>
    <w:rsid w:val="00696845"/>
    <w:rsid w:val="0069685B"/>
    <w:rsid w:val="006968F0"/>
    <w:rsid w:val="00696928"/>
    <w:rsid w:val="00696A37"/>
    <w:rsid w:val="00696BAE"/>
    <w:rsid w:val="00696C46"/>
    <w:rsid w:val="00696E39"/>
    <w:rsid w:val="00696EF1"/>
    <w:rsid w:val="00697113"/>
    <w:rsid w:val="00697123"/>
    <w:rsid w:val="00697451"/>
    <w:rsid w:val="006976DF"/>
    <w:rsid w:val="00697844"/>
    <w:rsid w:val="006978CE"/>
    <w:rsid w:val="00697CE4"/>
    <w:rsid w:val="00697F72"/>
    <w:rsid w:val="006A01E3"/>
    <w:rsid w:val="006A036F"/>
    <w:rsid w:val="006A0659"/>
    <w:rsid w:val="006A0791"/>
    <w:rsid w:val="006A09A3"/>
    <w:rsid w:val="006A0BFF"/>
    <w:rsid w:val="006A138C"/>
    <w:rsid w:val="006A143C"/>
    <w:rsid w:val="006A14ED"/>
    <w:rsid w:val="006A1611"/>
    <w:rsid w:val="006A1928"/>
    <w:rsid w:val="006A1980"/>
    <w:rsid w:val="006A1C36"/>
    <w:rsid w:val="006A1D89"/>
    <w:rsid w:val="006A1ED3"/>
    <w:rsid w:val="006A2097"/>
    <w:rsid w:val="006A21F7"/>
    <w:rsid w:val="006A228D"/>
    <w:rsid w:val="006A281B"/>
    <w:rsid w:val="006A2868"/>
    <w:rsid w:val="006A2A81"/>
    <w:rsid w:val="006A2AC6"/>
    <w:rsid w:val="006A2CE4"/>
    <w:rsid w:val="006A335E"/>
    <w:rsid w:val="006A3604"/>
    <w:rsid w:val="006A3712"/>
    <w:rsid w:val="006A37C5"/>
    <w:rsid w:val="006A3B11"/>
    <w:rsid w:val="006A3C5D"/>
    <w:rsid w:val="006A3FF1"/>
    <w:rsid w:val="006A426D"/>
    <w:rsid w:val="006A44E4"/>
    <w:rsid w:val="006A472A"/>
    <w:rsid w:val="006A47C5"/>
    <w:rsid w:val="006A4904"/>
    <w:rsid w:val="006A4AD8"/>
    <w:rsid w:val="006A4FF2"/>
    <w:rsid w:val="006A52B8"/>
    <w:rsid w:val="006A54D9"/>
    <w:rsid w:val="006A56F3"/>
    <w:rsid w:val="006A57CC"/>
    <w:rsid w:val="006A5B28"/>
    <w:rsid w:val="006A5CAE"/>
    <w:rsid w:val="006A5CBC"/>
    <w:rsid w:val="006A5D23"/>
    <w:rsid w:val="006A5F02"/>
    <w:rsid w:val="006A6279"/>
    <w:rsid w:val="006A6298"/>
    <w:rsid w:val="006A67B1"/>
    <w:rsid w:val="006A6A52"/>
    <w:rsid w:val="006A6CDB"/>
    <w:rsid w:val="006A6E00"/>
    <w:rsid w:val="006A7121"/>
    <w:rsid w:val="006A71D8"/>
    <w:rsid w:val="006A75EC"/>
    <w:rsid w:val="006A7653"/>
    <w:rsid w:val="006A7898"/>
    <w:rsid w:val="006B02CE"/>
    <w:rsid w:val="006B036A"/>
    <w:rsid w:val="006B074D"/>
    <w:rsid w:val="006B083E"/>
    <w:rsid w:val="006B0C0E"/>
    <w:rsid w:val="006B0CF9"/>
    <w:rsid w:val="006B0E99"/>
    <w:rsid w:val="006B0FF7"/>
    <w:rsid w:val="006B165F"/>
    <w:rsid w:val="006B1782"/>
    <w:rsid w:val="006B1785"/>
    <w:rsid w:val="006B1799"/>
    <w:rsid w:val="006B2800"/>
    <w:rsid w:val="006B2932"/>
    <w:rsid w:val="006B29FB"/>
    <w:rsid w:val="006B2C9C"/>
    <w:rsid w:val="006B2CFD"/>
    <w:rsid w:val="006B341A"/>
    <w:rsid w:val="006B37FF"/>
    <w:rsid w:val="006B3BCE"/>
    <w:rsid w:val="006B416C"/>
    <w:rsid w:val="006B4281"/>
    <w:rsid w:val="006B4573"/>
    <w:rsid w:val="006B45AB"/>
    <w:rsid w:val="006B47EA"/>
    <w:rsid w:val="006B48C1"/>
    <w:rsid w:val="006B4CA9"/>
    <w:rsid w:val="006B5053"/>
    <w:rsid w:val="006B5159"/>
    <w:rsid w:val="006B5575"/>
    <w:rsid w:val="006B59CF"/>
    <w:rsid w:val="006B5A3C"/>
    <w:rsid w:val="006B5D32"/>
    <w:rsid w:val="006B6015"/>
    <w:rsid w:val="006B609A"/>
    <w:rsid w:val="006B646A"/>
    <w:rsid w:val="006B6552"/>
    <w:rsid w:val="006B6832"/>
    <w:rsid w:val="006B6A5C"/>
    <w:rsid w:val="006B6E6F"/>
    <w:rsid w:val="006B6EAA"/>
    <w:rsid w:val="006B6EFD"/>
    <w:rsid w:val="006B7284"/>
    <w:rsid w:val="006B74C8"/>
    <w:rsid w:val="006B7530"/>
    <w:rsid w:val="006B7556"/>
    <w:rsid w:val="006B7E21"/>
    <w:rsid w:val="006B7E3E"/>
    <w:rsid w:val="006B7F4F"/>
    <w:rsid w:val="006C0272"/>
    <w:rsid w:val="006C03AD"/>
    <w:rsid w:val="006C076F"/>
    <w:rsid w:val="006C085C"/>
    <w:rsid w:val="006C08C5"/>
    <w:rsid w:val="006C0991"/>
    <w:rsid w:val="006C0A80"/>
    <w:rsid w:val="006C0C9C"/>
    <w:rsid w:val="006C0EBF"/>
    <w:rsid w:val="006C1524"/>
    <w:rsid w:val="006C1B2F"/>
    <w:rsid w:val="006C1CA0"/>
    <w:rsid w:val="006C1CD2"/>
    <w:rsid w:val="006C227B"/>
    <w:rsid w:val="006C2445"/>
    <w:rsid w:val="006C2495"/>
    <w:rsid w:val="006C267B"/>
    <w:rsid w:val="006C282F"/>
    <w:rsid w:val="006C2BCB"/>
    <w:rsid w:val="006C30AB"/>
    <w:rsid w:val="006C30E5"/>
    <w:rsid w:val="006C3361"/>
    <w:rsid w:val="006C349F"/>
    <w:rsid w:val="006C35BF"/>
    <w:rsid w:val="006C3641"/>
    <w:rsid w:val="006C38E0"/>
    <w:rsid w:val="006C3A1B"/>
    <w:rsid w:val="006C3A73"/>
    <w:rsid w:val="006C3A74"/>
    <w:rsid w:val="006C3A79"/>
    <w:rsid w:val="006C3A96"/>
    <w:rsid w:val="006C400C"/>
    <w:rsid w:val="006C4392"/>
    <w:rsid w:val="006C43A5"/>
    <w:rsid w:val="006C43FB"/>
    <w:rsid w:val="006C44B5"/>
    <w:rsid w:val="006C4527"/>
    <w:rsid w:val="006C469E"/>
    <w:rsid w:val="006C478D"/>
    <w:rsid w:val="006C4869"/>
    <w:rsid w:val="006C4BE6"/>
    <w:rsid w:val="006C4E4D"/>
    <w:rsid w:val="006C5124"/>
    <w:rsid w:val="006C532F"/>
    <w:rsid w:val="006C5598"/>
    <w:rsid w:val="006C5685"/>
    <w:rsid w:val="006C5696"/>
    <w:rsid w:val="006C575F"/>
    <w:rsid w:val="006C592D"/>
    <w:rsid w:val="006C5AC4"/>
    <w:rsid w:val="006C5B71"/>
    <w:rsid w:val="006C609F"/>
    <w:rsid w:val="006C6241"/>
    <w:rsid w:val="006C6425"/>
    <w:rsid w:val="006C6473"/>
    <w:rsid w:val="006C6816"/>
    <w:rsid w:val="006C6819"/>
    <w:rsid w:val="006C68D3"/>
    <w:rsid w:val="006C68D8"/>
    <w:rsid w:val="006C6C69"/>
    <w:rsid w:val="006C6D10"/>
    <w:rsid w:val="006C6F72"/>
    <w:rsid w:val="006C792C"/>
    <w:rsid w:val="006C7992"/>
    <w:rsid w:val="006C7C20"/>
    <w:rsid w:val="006C7C98"/>
    <w:rsid w:val="006C7CA2"/>
    <w:rsid w:val="006D00E6"/>
    <w:rsid w:val="006D012F"/>
    <w:rsid w:val="006D07E9"/>
    <w:rsid w:val="006D08AF"/>
    <w:rsid w:val="006D09FB"/>
    <w:rsid w:val="006D0DCD"/>
    <w:rsid w:val="006D0E46"/>
    <w:rsid w:val="006D1036"/>
    <w:rsid w:val="006D13EE"/>
    <w:rsid w:val="006D156D"/>
    <w:rsid w:val="006D17E3"/>
    <w:rsid w:val="006D1955"/>
    <w:rsid w:val="006D1CAB"/>
    <w:rsid w:val="006D2166"/>
    <w:rsid w:val="006D219C"/>
    <w:rsid w:val="006D274A"/>
    <w:rsid w:val="006D286B"/>
    <w:rsid w:val="006D2A27"/>
    <w:rsid w:val="006D2E1D"/>
    <w:rsid w:val="006D35DD"/>
    <w:rsid w:val="006D362A"/>
    <w:rsid w:val="006D39C2"/>
    <w:rsid w:val="006D3A17"/>
    <w:rsid w:val="006D3A6D"/>
    <w:rsid w:val="006D3B2A"/>
    <w:rsid w:val="006D3C3A"/>
    <w:rsid w:val="006D3D85"/>
    <w:rsid w:val="006D3DF1"/>
    <w:rsid w:val="006D3EB0"/>
    <w:rsid w:val="006D3F5A"/>
    <w:rsid w:val="006D4522"/>
    <w:rsid w:val="006D4838"/>
    <w:rsid w:val="006D4E3E"/>
    <w:rsid w:val="006D4F07"/>
    <w:rsid w:val="006D50B8"/>
    <w:rsid w:val="006D57B8"/>
    <w:rsid w:val="006D57BF"/>
    <w:rsid w:val="006D57CF"/>
    <w:rsid w:val="006D5B18"/>
    <w:rsid w:val="006D5EAE"/>
    <w:rsid w:val="006D627C"/>
    <w:rsid w:val="006D629B"/>
    <w:rsid w:val="006D6548"/>
    <w:rsid w:val="006D676A"/>
    <w:rsid w:val="006D6839"/>
    <w:rsid w:val="006D68C4"/>
    <w:rsid w:val="006D6A34"/>
    <w:rsid w:val="006D6D03"/>
    <w:rsid w:val="006D712B"/>
    <w:rsid w:val="006D72B2"/>
    <w:rsid w:val="006D731D"/>
    <w:rsid w:val="006D750B"/>
    <w:rsid w:val="006D789B"/>
    <w:rsid w:val="006D7B49"/>
    <w:rsid w:val="006D7F01"/>
    <w:rsid w:val="006D7F7A"/>
    <w:rsid w:val="006E02F4"/>
    <w:rsid w:val="006E03A7"/>
    <w:rsid w:val="006E05C5"/>
    <w:rsid w:val="006E062C"/>
    <w:rsid w:val="006E0962"/>
    <w:rsid w:val="006E0BE1"/>
    <w:rsid w:val="006E0E3A"/>
    <w:rsid w:val="006E1143"/>
    <w:rsid w:val="006E1200"/>
    <w:rsid w:val="006E139B"/>
    <w:rsid w:val="006E16C6"/>
    <w:rsid w:val="006E16FD"/>
    <w:rsid w:val="006E1866"/>
    <w:rsid w:val="006E197F"/>
    <w:rsid w:val="006E1C4A"/>
    <w:rsid w:val="006E1CD7"/>
    <w:rsid w:val="006E1E4E"/>
    <w:rsid w:val="006E210C"/>
    <w:rsid w:val="006E2704"/>
    <w:rsid w:val="006E29DB"/>
    <w:rsid w:val="006E2C02"/>
    <w:rsid w:val="006E2E27"/>
    <w:rsid w:val="006E2F5D"/>
    <w:rsid w:val="006E3138"/>
    <w:rsid w:val="006E3298"/>
    <w:rsid w:val="006E333F"/>
    <w:rsid w:val="006E3591"/>
    <w:rsid w:val="006E36BE"/>
    <w:rsid w:val="006E3800"/>
    <w:rsid w:val="006E380B"/>
    <w:rsid w:val="006E3EDF"/>
    <w:rsid w:val="006E402C"/>
    <w:rsid w:val="006E414E"/>
    <w:rsid w:val="006E4212"/>
    <w:rsid w:val="006E4597"/>
    <w:rsid w:val="006E47EC"/>
    <w:rsid w:val="006E54F4"/>
    <w:rsid w:val="006E646C"/>
    <w:rsid w:val="006E6571"/>
    <w:rsid w:val="006E65B8"/>
    <w:rsid w:val="006E66EF"/>
    <w:rsid w:val="006E6CD6"/>
    <w:rsid w:val="006E70B9"/>
    <w:rsid w:val="006E7190"/>
    <w:rsid w:val="006E719A"/>
    <w:rsid w:val="006E752A"/>
    <w:rsid w:val="006E7ABF"/>
    <w:rsid w:val="006E7B74"/>
    <w:rsid w:val="006E7D4E"/>
    <w:rsid w:val="006E7F03"/>
    <w:rsid w:val="006F0012"/>
    <w:rsid w:val="006F060B"/>
    <w:rsid w:val="006F06B7"/>
    <w:rsid w:val="006F0AB2"/>
    <w:rsid w:val="006F0DEC"/>
    <w:rsid w:val="006F0FEF"/>
    <w:rsid w:val="006F10A9"/>
    <w:rsid w:val="006F12E9"/>
    <w:rsid w:val="006F14A7"/>
    <w:rsid w:val="006F1968"/>
    <w:rsid w:val="006F1ED5"/>
    <w:rsid w:val="006F2605"/>
    <w:rsid w:val="006F276E"/>
    <w:rsid w:val="006F2CD6"/>
    <w:rsid w:val="006F2CE0"/>
    <w:rsid w:val="006F2E6D"/>
    <w:rsid w:val="006F2EE6"/>
    <w:rsid w:val="006F2EF0"/>
    <w:rsid w:val="006F315F"/>
    <w:rsid w:val="006F31A0"/>
    <w:rsid w:val="006F322B"/>
    <w:rsid w:val="006F338F"/>
    <w:rsid w:val="006F33F7"/>
    <w:rsid w:val="006F36F2"/>
    <w:rsid w:val="006F3824"/>
    <w:rsid w:val="006F3AC4"/>
    <w:rsid w:val="006F3B1C"/>
    <w:rsid w:val="006F3ED3"/>
    <w:rsid w:val="006F3F8F"/>
    <w:rsid w:val="006F3FED"/>
    <w:rsid w:val="006F4093"/>
    <w:rsid w:val="006F4647"/>
    <w:rsid w:val="006F47DE"/>
    <w:rsid w:val="006F47F8"/>
    <w:rsid w:val="006F490B"/>
    <w:rsid w:val="006F4BA7"/>
    <w:rsid w:val="006F4DDB"/>
    <w:rsid w:val="006F4E50"/>
    <w:rsid w:val="006F50B2"/>
    <w:rsid w:val="006F5183"/>
    <w:rsid w:val="006F52D7"/>
    <w:rsid w:val="006F544B"/>
    <w:rsid w:val="006F5574"/>
    <w:rsid w:val="006F5B8A"/>
    <w:rsid w:val="006F5C53"/>
    <w:rsid w:val="006F5EDA"/>
    <w:rsid w:val="006F6177"/>
    <w:rsid w:val="006F6549"/>
    <w:rsid w:val="006F6B4D"/>
    <w:rsid w:val="006F6C25"/>
    <w:rsid w:val="006F6C5B"/>
    <w:rsid w:val="006F6D08"/>
    <w:rsid w:val="006F6E58"/>
    <w:rsid w:val="006F6F29"/>
    <w:rsid w:val="006F745D"/>
    <w:rsid w:val="006F75B3"/>
    <w:rsid w:val="006F76CD"/>
    <w:rsid w:val="006F76DC"/>
    <w:rsid w:val="006F7BE8"/>
    <w:rsid w:val="007007EA"/>
    <w:rsid w:val="0070104B"/>
    <w:rsid w:val="007012CC"/>
    <w:rsid w:val="00701307"/>
    <w:rsid w:val="00701340"/>
    <w:rsid w:val="007013D8"/>
    <w:rsid w:val="00701466"/>
    <w:rsid w:val="00701911"/>
    <w:rsid w:val="00701BE1"/>
    <w:rsid w:val="00701DA8"/>
    <w:rsid w:val="00702063"/>
    <w:rsid w:val="00702069"/>
    <w:rsid w:val="0070206A"/>
    <w:rsid w:val="007020C6"/>
    <w:rsid w:val="007023A0"/>
    <w:rsid w:val="00702547"/>
    <w:rsid w:val="00702776"/>
    <w:rsid w:val="007027D7"/>
    <w:rsid w:val="0070282F"/>
    <w:rsid w:val="007028D1"/>
    <w:rsid w:val="00702C1A"/>
    <w:rsid w:val="00703049"/>
    <w:rsid w:val="00703083"/>
    <w:rsid w:val="007030DC"/>
    <w:rsid w:val="00703234"/>
    <w:rsid w:val="007033A1"/>
    <w:rsid w:val="00703830"/>
    <w:rsid w:val="00703A68"/>
    <w:rsid w:val="00703CA4"/>
    <w:rsid w:val="00703FE3"/>
    <w:rsid w:val="0070405F"/>
    <w:rsid w:val="0070412B"/>
    <w:rsid w:val="00704427"/>
    <w:rsid w:val="007044A2"/>
    <w:rsid w:val="0070473C"/>
    <w:rsid w:val="00704778"/>
    <w:rsid w:val="00704930"/>
    <w:rsid w:val="007049C4"/>
    <w:rsid w:val="00704A99"/>
    <w:rsid w:val="00704C6E"/>
    <w:rsid w:val="00704D91"/>
    <w:rsid w:val="007052A3"/>
    <w:rsid w:val="0070544C"/>
    <w:rsid w:val="007056B6"/>
    <w:rsid w:val="007056CB"/>
    <w:rsid w:val="007058E0"/>
    <w:rsid w:val="00705941"/>
    <w:rsid w:val="00705A09"/>
    <w:rsid w:val="00705D61"/>
    <w:rsid w:val="00705ECA"/>
    <w:rsid w:val="0070610B"/>
    <w:rsid w:val="00706240"/>
    <w:rsid w:val="0070626C"/>
    <w:rsid w:val="007064E8"/>
    <w:rsid w:val="00706673"/>
    <w:rsid w:val="00706777"/>
    <w:rsid w:val="00706803"/>
    <w:rsid w:val="00706963"/>
    <w:rsid w:val="00706A0F"/>
    <w:rsid w:val="00706C17"/>
    <w:rsid w:val="00706EA1"/>
    <w:rsid w:val="00707029"/>
    <w:rsid w:val="007070B2"/>
    <w:rsid w:val="007072D9"/>
    <w:rsid w:val="00707341"/>
    <w:rsid w:val="00707634"/>
    <w:rsid w:val="00707897"/>
    <w:rsid w:val="00707B1E"/>
    <w:rsid w:val="00710188"/>
    <w:rsid w:val="007101EA"/>
    <w:rsid w:val="00710853"/>
    <w:rsid w:val="00710B38"/>
    <w:rsid w:val="00710C99"/>
    <w:rsid w:val="00710D2D"/>
    <w:rsid w:val="00710FDC"/>
    <w:rsid w:val="007111F2"/>
    <w:rsid w:val="007114E2"/>
    <w:rsid w:val="00711535"/>
    <w:rsid w:val="00711586"/>
    <w:rsid w:val="007117CF"/>
    <w:rsid w:val="00711916"/>
    <w:rsid w:val="00711A99"/>
    <w:rsid w:val="00711B74"/>
    <w:rsid w:val="007122BB"/>
    <w:rsid w:val="00712558"/>
    <w:rsid w:val="00712908"/>
    <w:rsid w:val="007129AA"/>
    <w:rsid w:val="00712C86"/>
    <w:rsid w:val="00713533"/>
    <w:rsid w:val="00713D3E"/>
    <w:rsid w:val="00713E9A"/>
    <w:rsid w:val="00714187"/>
    <w:rsid w:val="007143B5"/>
    <w:rsid w:val="007146C7"/>
    <w:rsid w:val="007148DC"/>
    <w:rsid w:val="00714A30"/>
    <w:rsid w:val="00714D7E"/>
    <w:rsid w:val="00714DF0"/>
    <w:rsid w:val="00714DFB"/>
    <w:rsid w:val="00714F22"/>
    <w:rsid w:val="007151A3"/>
    <w:rsid w:val="00715336"/>
    <w:rsid w:val="007155FC"/>
    <w:rsid w:val="00715937"/>
    <w:rsid w:val="0071594E"/>
    <w:rsid w:val="007159D9"/>
    <w:rsid w:val="00715A07"/>
    <w:rsid w:val="00715EC8"/>
    <w:rsid w:val="007160BB"/>
    <w:rsid w:val="007162A0"/>
    <w:rsid w:val="00716688"/>
    <w:rsid w:val="0071685E"/>
    <w:rsid w:val="00716ABC"/>
    <w:rsid w:val="0071733A"/>
    <w:rsid w:val="0071765B"/>
    <w:rsid w:val="007176C0"/>
    <w:rsid w:val="007178D7"/>
    <w:rsid w:val="00717962"/>
    <w:rsid w:val="00717A5C"/>
    <w:rsid w:val="00717BB4"/>
    <w:rsid w:val="00717D0D"/>
    <w:rsid w:val="00717EEB"/>
    <w:rsid w:val="007201EC"/>
    <w:rsid w:val="00720330"/>
    <w:rsid w:val="00720456"/>
    <w:rsid w:val="00720486"/>
    <w:rsid w:val="00720538"/>
    <w:rsid w:val="0072054B"/>
    <w:rsid w:val="00720CF0"/>
    <w:rsid w:val="00720E9B"/>
    <w:rsid w:val="00721570"/>
    <w:rsid w:val="0072193F"/>
    <w:rsid w:val="00721CCA"/>
    <w:rsid w:val="00721D2E"/>
    <w:rsid w:val="007224DB"/>
    <w:rsid w:val="00722940"/>
    <w:rsid w:val="00722981"/>
    <w:rsid w:val="00723075"/>
    <w:rsid w:val="0072316D"/>
    <w:rsid w:val="007233C6"/>
    <w:rsid w:val="00723848"/>
    <w:rsid w:val="00723B32"/>
    <w:rsid w:val="00723BFA"/>
    <w:rsid w:val="007242B2"/>
    <w:rsid w:val="007243B2"/>
    <w:rsid w:val="007246C8"/>
    <w:rsid w:val="00724AB5"/>
    <w:rsid w:val="00724C5C"/>
    <w:rsid w:val="00724EB7"/>
    <w:rsid w:val="007252D6"/>
    <w:rsid w:val="00725638"/>
    <w:rsid w:val="007260B1"/>
    <w:rsid w:val="00726300"/>
    <w:rsid w:val="007265DD"/>
    <w:rsid w:val="00726A25"/>
    <w:rsid w:val="00726D5D"/>
    <w:rsid w:val="00727207"/>
    <w:rsid w:val="00727575"/>
    <w:rsid w:val="00727831"/>
    <w:rsid w:val="00727F10"/>
    <w:rsid w:val="00727F8D"/>
    <w:rsid w:val="0073023C"/>
    <w:rsid w:val="007304ED"/>
    <w:rsid w:val="00730774"/>
    <w:rsid w:val="00730868"/>
    <w:rsid w:val="007308D9"/>
    <w:rsid w:val="00730D22"/>
    <w:rsid w:val="00730DDA"/>
    <w:rsid w:val="00730EAC"/>
    <w:rsid w:val="0073111F"/>
    <w:rsid w:val="0073117F"/>
    <w:rsid w:val="007313BB"/>
    <w:rsid w:val="00731401"/>
    <w:rsid w:val="00731626"/>
    <w:rsid w:val="00731AA2"/>
    <w:rsid w:val="00731C5C"/>
    <w:rsid w:val="00731D80"/>
    <w:rsid w:val="007323C1"/>
    <w:rsid w:val="007324E3"/>
    <w:rsid w:val="00732533"/>
    <w:rsid w:val="007328CA"/>
    <w:rsid w:val="00732B56"/>
    <w:rsid w:val="00733BD5"/>
    <w:rsid w:val="00734036"/>
    <w:rsid w:val="00734706"/>
    <w:rsid w:val="007349A8"/>
    <w:rsid w:val="00734A06"/>
    <w:rsid w:val="00734C60"/>
    <w:rsid w:val="00734E3F"/>
    <w:rsid w:val="007351CF"/>
    <w:rsid w:val="0073521A"/>
    <w:rsid w:val="00735845"/>
    <w:rsid w:val="00735858"/>
    <w:rsid w:val="00735E0C"/>
    <w:rsid w:val="00735EAA"/>
    <w:rsid w:val="00735EC2"/>
    <w:rsid w:val="00736097"/>
    <w:rsid w:val="007367DD"/>
    <w:rsid w:val="00736A22"/>
    <w:rsid w:val="00736BFA"/>
    <w:rsid w:val="00736C76"/>
    <w:rsid w:val="00736DC4"/>
    <w:rsid w:val="00736DD1"/>
    <w:rsid w:val="0073700B"/>
    <w:rsid w:val="00737215"/>
    <w:rsid w:val="007373A6"/>
    <w:rsid w:val="007376CE"/>
    <w:rsid w:val="00737AB2"/>
    <w:rsid w:val="00737AFF"/>
    <w:rsid w:val="0074049E"/>
    <w:rsid w:val="00740915"/>
    <w:rsid w:val="00740B87"/>
    <w:rsid w:val="00740E75"/>
    <w:rsid w:val="00740E8E"/>
    <w:rsid w:val="0074102E"/>
    <w:rsid w:val="00741120"/>
    <w:rsid w:val="007411FB"/>
    <w:rsid w:val="0074129B"/>
    <w:rsid w:val="0074138C"/>
    <w:rsid w:val="007414C8"/>
    <w:rsid w:val="007418A8"/>
    <w:rsid w:val="00741C50"/>
    <w:rsid w:val="00741FA8"/>
    <w:rsid w:val="00741FD9"/>
    <w:rsid w:val="007423DE"/>
    <w:rsid w:val="007426B8"/>
    <w:rsid w:val="00742B21"/>
    <w:rsid w:val="00742CF8"/>
    <w:rsid w:val="00742E14"/>
    <w:rsid w:val="00742FF0"/>
    <w:rsid w:val="007431C3"/>
    <w:rsid w:val="00743255"/>
    <w:rsid w:val="00743437"/>
    <w:rsid w:val="0074348E"/>
    <w:rsid w:val="007438E0"/>
    <w:rsid w:val="00743B40"/>
    <w:rsid w:val="0074422D"/>
    <w:rsid w:val="007448AC"/>
    <w:rsid w:val="0074495C"/>
    <w:rsid w:val="00744C3D"/>
    <w:rsid w:val="00744CB9"/>
    <w:rsid w:val="00745008"/>
    <w:rsid w:val="00745335"/>
    <w:rsid w:val="00745507"/>
    <w:rsid w:val="0074557F"/>
    <w:rsid w:val="007456DC"/>
    <w:rsid w:val="0074580C"/>
    <w:rsid w:val="007458F6"/>
    <w:rsid w:val="00745C4B"/>
    <w:rsid w:val="007464F7"/>
    <w:rsid w:val="00746DF9"/>
    <w:rsid w:val="00747003"/>
    <w:rsid w:val="007471CE"/>
    <w:rsid w:val="00747268"/>
    <w:rsid w:val="00747407"/>
    <w:rsid w:val="0074757B"/>
    <w:rsid w:val="007478F4"/>
    <w:rsid w:val="007479A9"/>
    <w:rsid w:val="00747C0F"/>
    <w:rsid w:val="00747D1A"/>
    <w:rsid w:val="007500A1"/>
    <w:rsid w:val="007501E6"/>
    <w:rsid w:val="00751178"/>
    <w:rsid w:val="007516A8"/>
    <w:rsid w:val="0075179F"/>
    <w:rsid w:val="0075198D"/>
    <w:rsid w:val="00751B25"/>
    <w:rsid w:val="00751E55"/>
    <w:rsid w:val="00751F90"/>
    <w:rsid w:val="007521DC"/>
    <w:rsid w:val="00752224"/>
    <w:rsid w:val="007526F7"/>
    <w:rsid w:val="0075297B"/>
    <w:rsid w:val="00752A15"/>
    <w:rsid w:val="00752B2A"/>
    <w:rsid w:val="00752B34"/>
    <w:rsid w:val="00752D51"/>
    <w:rsid w:val="007532C9"/>
    <w:rsid w:val="0075331A"/>
    <w:rsid w:val="0075336B"/>
    <w:rsid w:val="00753677"/>
    <w:rsid w:val="0075378A"/>
    <w:rsid w:val="0075383A"/>
    <w:rsid w:val="00753A3C"/>
    <w:rsid w:val="00753BFD"/>
    <w:rsid w:val="00753C99"/>
    <w:rsid w:val="00753CC4"/>
    <w:rsid w:val="00753CCA"/>
    <w:rsid w:val="00753E17"/>
    <w:rsid w:val="00754293"/>
    <w:rsid w:val="007542F3"/>
    <w:rsid w:val="007547FB"/>
    <w:rsid w:val="00754B17"/>
    <w:rsid w:val="00754CF4"/>
    <w:rsid w:val="007554B2"/>
    <w:rsid w:val="00755565"/>
    <w:rsid w:val="007556B2"/>
    <w:rsid w:val="00755C06"/>
    <w:rsid w:val="0075600D"/>
    <w:rsid w:val="007561AE"/>
    <w:rsid w:val="00756674"/>
    <w:rsid w:val="00756705"/>
    <w:rsid w:val="0075682B"/>
    <w:rsid w:val="00756940"/>
    <w:rsid w:val="00756A9F"/>
    <w:rsid w:val="00756B96"/>
    <w:rsid w:val="00756C28"/>
    <w:rsid w:val="00756CA5"/>
    <w:rsid w:val="00756D13"/>
    <w:rsid w:val="0075709F"/>
    <w:rsid w:val="0075719A"/>
    <w:rsid w:val="00757208"/>
    <w:rsid w:val="00757327"/>
    <w:rsid w:val="007573B1"/>
    <w:rsid w:val="007573E5"/>
    <w:rsid w:val="007576A8"/>
    <w:rsid w:val="00757B68"/>
    <w:rsid w:val="00757C95"/>
    <w:rsid w:val="00757E1D"/>
    <w:rsid w:val="0076002E"/>
    <w:rsid w:val="007600ED"/>
    <w:rsid w:val="00760209"/>
    <w:rsid w:val="007605A1"/>
    <w:rsid w:val="007606AB"/>
    <w:rsid w:val="007606CB"/>
    <w:rsid w:val="00760ACE"/>
    <w:rsid w:val="00760BA0"/>
    <w:rsid w:val="007613C5"/>
    <w:rsid w:val="00761BFE"/>
    <w:rsid w:val="00761D8E"/>
    <w:rsid w:val="00761E48"/>
    <w:rsid w:val="00762443"/>
    <w:rsid w:val="00762749"/>
    <w:rsid w:val="007627AF"/>
    <w:rsid w:val="007627F4"/>
    <w:rsid w:val="007628A1"/>
    <w:rsid w:val="00762B10"/>
    <w:rsid w:val="00762FCF"/>
    <w:rsid w:val="007635EA"/>
    <w:rsid w:val="0076372F"/>
    <w:rsid w:val="00763A7D"/>
    <w:rsid w:val="00763D5D"/>
    <w:rsid w:val="00763FA7"/>
    <w:rsid w:val="007641AB"/>
    <w:rsid w:val="00764626"/>
    <w:rsid w:val="00764719"/>
    <w:rsid w:val="00764A2E"/>
    <w:rsid w:val="00764C13"/>
    <w:rsid w:val="00764F05"/>
    <w:rsid w:val="00764FFF"/>
    <w:rsid w:val="0076519F"/>
    <w:rsid w:val="007659DE"/>
    <w:rsid w:val="00765D74"/>
    <w:rsid w:val="00765D9B"/>
    <w:rsid w:val="00765E5A"/>
    <w:rsid w:val="00766091"/>
    <w:rsid w:val="007662B3"/>
    <w:rsid w:val="0076656C"/>
    <w:rsid w:val="00766A1F"/>
    <w:rsid w:val="00766E4B"/>
    <w:rsid w:val="0076702C"/>
    <w:rsid w:val="00767A4B"/>
    <w:rsid w:val="00767ADC"/>
    <w:rsid w:val="00767BA6"/>
    <w:rsid w:val="00767CE9"/>
    <w:rsid w:val="00767F1A"/>
    <w:rsid w:val="00767F3A"/>
    <w:rsid w:val="00767FAD"/>
    <w:rsid w:val="0077018B"/>
    <w:rsid w:val="007703D7"/>
    <w:rsid w:val="00770533"/>
    <w:rsid w:val="00770542"/>
    <w:rsid w:val="0077055C"/>
    <w:rsid w:val="007705CA"/>
    <w:rsid w:val="00770D3F"/>
    <w:rsid w:val="00770D54"/>
    <w:rsid w:val="00770E4B"/>
    <w:rsid w:val="0077177E"/>
    <w:rsid w:val="00771DDD"/>
    <w:rsid w:val="00772016"/>
    <w:rsid w:val="00772092"/>
    <w:rsid w:val="0077233A"/>
    <w:rsid w:val="00772390"/>
    <w:rsid w:val="007723CF"/>
    <w:rsid w:val="007725BD"/>
    <w:rsid w:val="0077276D"/>
    <w:rsid w:val="00772BA6"/>
    <w:rsid w:val="00772D8A"/>
    <w:rsid w:val="00772DFC"/>
    <w:rsid w:val="00772E1E"/>
    <w:rsid w:val="00772EE4"/>
    <w:rsid w:val="0077318F"/>
    <w:rsid w:val="007731A0"/>
    <w:rsid w:val="00773259"/>
    <w:rsid w:val="00773359"/>
    <w:rsid w:val="007733D3"/>
    <w:rsid w:val="00773460"/>
    <w:rsid w:val="0077346F"/>
    <w:rsid w:val="007735AE"/>
    <w:rsid w:val="00773627"/>
    <w:rsid w:val="00773CCA"/>
    <w:rsid w:val="00773D5E"/>
    <w:rsid w:val="00773D6A"/>
    <w:rsid w:val="00773E6D"/>
    <w:rsid w:val="00773FF7"/>
    <w:rsid w:val="007743DC"/>
    <w:rsid w:val="0077461C"/>
    <w:rsid w:val="00774634"/>
    <w:rsid w:val="00774977"/>
    <w:rsid w:val="00774998"/>
    <w:rsid w:val="00774A68"/>
    <w:rsid w:val="007750CE"/>
    <w:rsid w:val="0077513E"/>
    <w:rsid w:val="0077517B"/>
    <w:rsid w:val="007753BC"/>
    <w:rsid w:val="0077557C"/>
    <w:rsid w:val="00775784"/>
    <w:rsid w:val="0077597E"/>
    <w:rsid w:val="007764D1"/>
    <w:rsid w:val="007765A4"/>
    <w:rsid w:val="007767F8"/>
    <w:rsid w:val="00776AC4"/>
    <w:rsid w:val="00776D12"/>
    <w:rsid w:val="00776D23"/>
    <w:rsid w:val="00776EEA"/>
    <w:rsid w:val="00777039"/>
    <w:rsid w:val="00777281"/>
    <w:rsid w:val="0077754E"/>
    <w:rsid w:val="00777660"/>
    <w:rsid w:val="00777B47"/>
    <w:rsid w:val="00777C4B"/>
    <w:rsid w:val="00777E98"/>
    <w:rsid w:val="00777F56"/>
    <w:rsid w:val="0078051A"/>
    <w:rsid w:val="0078089E"/>
    <w:rsid w:val="00780933"/>
    <w:rsid w:val="00780E55"/>
    <w:rsid w:val="00780F39"/>
    <w:rsid w:val="007815F2"/>
    <w:rsid w:val="00781979"/>
    <w:rsid w:val="00781B8D"/>
    <w:rsid w:val="00781D6D"/>
    <w:rsid w:val="00781DEA"/>
    <w:rsid w:val="0078216E"/>
    <w:rsid w:val="00782233"/>
    <w:rsid w:val="00782234"/>
    <w:rsid w:val="007827E7"/>
    <w:rsid w:val="007829EF"/>
    <w:rsid w:val="00782B0E"/>
    <w:rsid w:val="007830B8"/>
    <w:rsid w:val="0078328A"/>
    <w:rsid w:val="00783B7B"/>
    <w:rsid w:val="00783B86"/>
    <w:rsid w:val="00783D73"/>
    <w:rsid w:val="00783E2A"/>
    <w:rsid w:val="00784188"/>
    <w:rsid w:val="00784335"/>
    <w:rsid w:val="0078441E"/>
    <w:rsid w:val="0078466B"/>
    <w:rsid w:val="0078490F"/>
    <w:rsid w:val="00784B00"/>
    <w:rsid w:val="00784B41"/>
    <w:rsid w:val="00784D84"/>
    <w:rsid w:val="00784F93"/>
    <w:rsid w:val="00785041"/>
    <w:rsid w:val="00785409"/>
    <w:rsid w:val="00785479"/>
    <w:rsid w:val="00785600"/>
    <w:rsid w:val="007858C8"/>
    <w:rsid w:val="007859FD"/>
    <w:rsid w:val="00785AC4"/>
    <w:rsid w:val="00785CF8"/>
    <w:rsid w:val="00785D15"/>
    <w:rsid w:val="00786149"/>
    <w:rsid w:val="0078617B"/>
    <w:rsid w:val="00786468"/>
    <w:rsid w:val="0078655F"/>
    <w:rsid w:val="007865C6"/>
    <w:rsid w:val="0078669D"/>
    <w:rsid w:val="007869B0"/>
    <w:rsid w:val="00786AB3"/>
    <w:rsid w:val="00786D43"/>
    <w:rsid w:val="00786ED1"/>
    <w:rsid w:val="0078751F"/>
    <w:rsid w:val="00787564"/>
    <w:rsid w:val="0078776C"/>
    <w:rsid w:val="0078781E"/>
    <w:rsid w:val="00787B27"/>
    <w:rsid w:val="00787F74"/>
    <w:rsid w:val="0079000D"/>
    <w:rsid w:val="00790292"/>
    <w:rsid w:val="00790294"/>
    <w:rsid w:val="007903CE"/>
    <w:rsid w:val="0079052D"/>
    <w:rsid w:val="007909A5"/>
    <w:rsid w:val="00790AA4"/>
    <w:rsid w:val="00790BB7"/>
    <w:rsid w:val="00791622"/>
    <w:rsid w:val="00791671"/>
    <w:rsid w:val="00791877"/>
    <w:rsid w:val="00791882"/>
    <w:rsid w:val="00791CAD"/>
    <w:rsid w:val="007920C4"/>
    <w:rsid w:val="0079215B"/>
    <w:rsid w:val="0079324F"/>
    <w:rsid w:val="007932EC"/>
    <w:rsid w:val="00793655"/>
    <w:rsid w:val="00793CDE"/>
    <w:rsid w:val="00793ECF"/>
    <w:rsid w:val="00793F85"/>
    <w:rsid w:val="0079460E"/>
    <w:rsid w:val="00794AD4"/>
    <w:rsid w:val="00794BD8"/>
    <w:rsid w:val="00794D23"/>
    <w:rsid w:val="00795601"/>
    <w:rsid w:val="0079568B"/>
    <w:rsid w:val="00795E23"/>
    <w:rsid w:val="00796737"/>
    <w:rsid w:val="007967B6"/>
    <w:rsid w:val="007969D9"/>
    <w:rsid w:val="00796B2A"/>
    <w:rsid w:val="00796CF3"/>
    <w:rsid w:val="00796DB4"/>
    <w:rsid w:val="00796E79"/>
    <w:rsid w:val="0079732C"/>
    <w:rsid w:val="007975EC"/>
    <w:rsid w:val="007976FC"/>
    <w:rsid w:val="007977EF"/>
    <w:rsid w:val="007979C8"/>
    <w:rsid w:val="00797D5E"/>
    <w:rsid w:val="00797D80"/>
    <w:rsid w:val="00797E8D"/>
    <w:rsid w:val="007A01A0"/>
    <w:rsid w:val="007A01AA"/>
    <w:rsid w:val="007A0701"/>
    <w:rsid w:val="007A0AD1"/>
    <w:rsid w:val="007A0C93"/>
    <w:rsid w:val="007A0F67"/>
    <w:rsid w:val="007A1055"/>
    <w:rsid w:val="007A1313"/>
    <w:rsid w:val="007A13D6"/>
    <w:rsid w:val="007A1487"/>
    <w:rsid w:val="007A1876"/>
    <w:rsid w:val="007A18D1"/>
    <w:rsid w:val="007A1AA7"/>
    <w:rsid w:val="007A1D03"/>
    <w:rsid w:val="007A1E3B"/>
    <w:rsid w:val="007A23E3"/>
    <w:rsid w:val="007A25A0"/>
    <w:rsid w:val="007A2A79"/>
    <w:rsid w:val="007A2BE2"/>
    <w:rsid w:val="007A2E00"/>
    <w:rsid w:val="007A2EA3"/>
    <w:rsid w:val="007A31EE"/>
    <w:rsid w:val="007A34DD"/>
    <w:rsid w:val="007A3854"/>
    <w:rsid w:val="007A3967"/>
    <w:rsid w:val="007A3993"/>
    <w:rsid w:val="007A3BCB"/>
    <w:rsid w:val="007A3D58"/>
    <w:rsid w:val="007A4092"/>
    <w:rsid w:val="007A4151"/>
    <w:rsid w:val="007A4269"/>
    <w:rsid w:val="007A4338"/>
    <w:rsid w:val="007A44C7"/>
    <w:rsid w:val="007A44FF"/>
    <w:rsid w:val="007A46A6"/>
    <w:rsid w:val="007A46B8"/>
    <w:rsid w:val="007A4B9F"/>
    <w:rsid w:val="007A4C1D"/>
    <w:rsid w:val="007A4C75"/>
    <w:rsid w:val="007A5129"/>
    <w:rsid w:val="007A51C3"/>
    <w:rsid w:val="007A53F6"/>
    <w:rsid w:val="007A54C2"/>
    <w:rsid w:val="007A564E"/>
    <w:rsid w:val="007A5725"/>
    <w:rsid w:val="007A59E8"/>
    <w:rsid w:val="007A5BAA"/>
    <w:rsid w:val="007A5BBE"/>
    <w:rsid w:val="007A5CE9"/>
    <w:rsid w:val="007A5D4D"/>
    <w:rsid w:val="007A5DAE"/>
    <w:rsid w:val="007A5E13"/>
    <w:rsid w:val="007A5F0E"/>
    <w:rsid w:val="007A5F7A"/>
    <w:rsid w:val="007A60D5"/>
    <w:rsid w:val="007A66F6"/>
    <w:rsid w:val="007A6BF0"/>
    <w:rsid w:val="007A6C07"/>
    <w:rsid w:val="007A6DEC"/>
    <w:rsid w:val="007A6E0A"/>
    <w:rsid w:val="007A703E"/>
    <w:rsid w:val="007A7175"/>
    <w:rsid w:val="007A71A8"/>
    <w:rsid w:val="007A7503"/>
    <w:rsid w:val="007A7C35"/>
    <w:rsid w:val="007A7C60"/>
    <w:rsid w:val="007A7E28"/>
    <w:rsid w:val="007A7EEF"/>
    <w:rsid w:val="007A7F0A"/>
    <w:rsid w:val="007B008B"/>
    <w:rsid w:val="007B00E3"/>
    <w:rsid w:val="007B0292"/>
    <w:rsid w:val="007B0586"/>
    <w:rsid w:val="007B060C"/>
    <w:rsid w:val="007B0ACE"/>
    <w:rsid w:val="007B0C88"/>
    <w:rsid w:val="007B103A"/>
    <w:rsid w:val="007B10CA"/>
    <w:rsid w:val="007B12DF"/>
    <w:rsid w:val="007B220F"/>
    <w:rsid w:val="007B24FE"/>
    <w:rsid w:val="007B27F9"/>
    <w:rsid w:val="007B29D7"/>
    <w:rsid w:val="007B2A9A"/>
    <w:rsid w:val="007B2CCC"/>
    <w:rsid w:val="007B2D01"/>
    <w:rsid w:val="007B33B6"/>
    <w:rsid w:val="007B36B4"/>
    <w:rsid w:val="007B3B2C"/>
    <w:rsid w:val="007B3D82"/>
    <w:rsid w:val="007B3DCF"/>
    <w:rsid w:val="007B3E27"/>
    <w:rsid w:val="007B3F11"/>
    <w:rsid w:val="007B3FC1"/>
    <w:rsid w:val="007B4013"/>
    <w:rsid w:val="007B40E2"/>
    <w:rsid w:val="007B44C1"/>
    <w:rsid w:val="007B44FB"/>
    <w:rsid w:val="007B4603"/>
    <w:rsid w:val="007B461F"/>
    <w:rsid w:val="007B482A"/>
    <w:rsid w:val="007B4D2A"/>
    <w:rsid w:val="007B4D47"/>
    <w:rsid w:val="007B4E80"/>
    <w:rsid w:val="007B4F36"/>
    <w:rsid w:val="007B500E"/>
    <w:rsid w:val="007B5037"/>
    <w:rsid w:val="007B51F7"/>
    <w:rsid w:val="007B5754"/>
    <w:rsid w:val="007B58A8"/>
    <w:rsid w:val="007B5E89"/>
    <w:rsid w:val="007B664B"/>
    <w:rsid w:val="007B6743"/>
    <w:rsid w:val="007B682B"/>
    <w:rsid w:val="007B690F"/>
    <w:rsid w:val="007B6986"/>
    <w:rsid w:val="007B6C08"/>
    <w:rsid w:val="007B7102"/>
    <w:rsid w:val="007B71A8"/>
    <w:rsid w:val="007B7A9A"/>
    <w:rsid w:val="007C0178"/>
    <w:rsid w:val="007C01F5"/>
    <w:rsid w:val="007C041F"/>
    <w:rsid w:val="007C08E4"/>
    <w:rsid w:val="007C0B0E"/>
    <w:rsid w:val="007C0BBB"/>
    <w:rsid w:val="007C0DAC"/>
    <w:rsid w:val="007C0F2A"/>
    <w:rsid w:val="007C18FD"/>
    <w:rsid w:val="007C1A31"/>
    <w:rsid w:val="007C1B06"/>
    <w:rsid w:val="007C1C08"/>
    <w:rsid w:val="007C1C74"/>
    <w:rsid w:val="007C1CA7"/>
    <w:rsid w:val="007C1D03"/>
    <w:rsid w:val="007C215F"/>
    <w:rsid w:val="007C2243"/>
    <w:rsid w:val="007C2B36"/>
    <w:rsid w:val="007C2CAF"/>
    <w:rsid w:val="007C2F01"/>
    <w:rsid w:val="007C30E6"/>
    <w:rsid w:val="007C34D8"/>
    <w:rsid w:val="007C397F"/>
    <w:rsid w:val="007C39AD"/>
    <w:rsid w:val="007C3A4F"/>
    <w:rsid w:val="007C3A52"/>
    <w:rsid w:val="007C3ADE"/>
    <w:rsid w:val="007C3C06"/>
    <w:rsid w:val="007C3C8D"/>
    <w:rsid w:val="007C3E4E"/>
    <w:rsid w:val="007C408C"/>
    <w:rsid w:val="007C42D6"/>
    <w:rsid w:val="007C44C4"/>
    <w:rsid w:val="007C44F3"/>
    <w:rsid w:val="007C44FD"/>
    <w:rsid w:val="007C45CC"/>
    <w:rsid w:val="007C47B8"/>
    <w:rsid w:val="007C49CD"/>
    <w:rsid w:val="007C4A02"/>
    <w:rsid w:val="007C4F2D"/>
    <w:rsid w:val="007C4FBF"/>
    <w:rsid w:val="007C4FC1"/>
    <w:rsid w:val="007C5361"/>
    <w:rsid w:val="007C5389"/>
    <w:rsid w:val="007C5713"/>
    <w:rsid w:val="007C578E"/>
    <w:rsid w:val="007C5FF8"/>
    <w:rsid w:val="007C60C3"/>
    <w:rsid w:val="007C6382"/>
    <w:rsid w:val="007C6432"/>
    <w:rsid w:val="007C6459"/>
    <w:rsid w:val="007C67B1"/>
    <w:rsid w:val="007C6C26"/>
    <w:rsid w:val="007C6D2A"/>
    <w:rsid w:val="007C72CD"/>
    <w:rsid w:val="007C76C6"/>
    <w:rsid w:val="007C7728"/>
    <w:rsid w:val="007C77D3"/>
    <w:rsid w:val="007C783D"/>
    <w:rsid w:val="007C7A42"/>
    <w:rsid w:val="007C7D01"/>
    <w:rsid w:val="007C7FA9"/>
    <w:rsid w:val="007D02C0"/>
    <w:rsid w:val="007D02DF"/>
    <w:rsid w:val="007D0626"/>
    <w:rsid w:val="007D0798"/>
    <w:rsid w:val="007D07E4"/>
    <w:rsid w:val="007D083B"/>
    <w:rsid w:val="007D0B37"/>
    <w:rsid w:val="007D0EB8"/>
    <w:rsid w:val="007D0ED9"/>
    <w:rsid w:val="007D0FF7"/>
    <w:rsid w:val="007D18A4"/>
    <w:rsid w:val="007D1B4E"/>
    <w:rsid w:val="007D1E2B"/>
    <w:rsid w:val="007D1F2E"/>
    <w:rsid w:val="007D204B"/>
    <w:rsid w:val="007D2AB6"/>
    <w:rsid w:val="007D2C8E"/>
    <w:rsid w:val="007D32CD"/>
    <w:rsid w:val="007D33F0"/>
    <w:rsid w:val="007D3747"/>
    <w:rsid w:val="007D3755"/>
    <w:rsid w:val="007D37DC"/>
    <w:rsid w:val="007D3B1D"/>
    <w:rsid w:val="007D3C67"/>
    <w:rsid w:val="007D407F"/>
    <w:rsid w:val="007D4350"/>
    <w:rsid w:val="007D43B9"/>
    <w:rsid w:val="007D4478"/>
    <w:rsid w:val="007D468D"/>
    <w:rsid w:val="007D48DA"/>
    <w:rsid w:val="007D4C1C"/>
    <w:rsid w:val="007D4E13"/>
    <w:rsid w:val="007D4EB9"/>
    <w:rsid w:val="007D4EBE"/>
    <w:rsid w:val="007D5082"/>
    <w:rsid w:val="007D5F46"/>
    <w:rsid w:val="007D5FBD"/>
    <w:rsid w:val="007D61FF"/>
    <w:rsid w:val="007D626C"/>
    <w:rsid w:val="007D641D"/>
    <w:rsid w:val="007D65B4"/>
    <w:rsid w:val="007D6684"/>
    <w:rsid w:val="007D668C"/>
    <w:rsid w:val="007D694A"/>
    <w:rsid w:val="007D6BCD"/>
    <w:rsid w:val="007D6CA6"/>
    <w:rsid w:val="007D6E8D"/>
    <w:rsid w:val="007D6EE4"/>
    <w:rsid w:val="007D6F15"/>
    <w:rsid w:val="007D727C"/>
    <w:rsid w:val="007D7436"/>
    <w:rsid w:val="007D7818"/>
    <w:rsid w:val="007D7934"/>
    <w:rsid w:val="007D7D5B"/>
    <w:rsid w:val="007D7DA1"/>
    <w:rsid w:val="007E0AAC"/>
    <w:rsid w:val="007E0BA0"/>
    <w:rsid w:val="007E0C78"/>
    <w:rsid w:val="007E0E63"/>
    <w:rsid w:val="007E1048"/>
    <w:rsid w:val="007E1366"/>
    <w:rsid w:val="007E14C2"/>
    <w:rsid w:val="007E1739"/>
    <w:rsid w:val="007E1A03"/>
    <w:rsid w:val="007E1F13"/>
    <w:rsid w:val="007E2088"/>
    <w:rsid w:val="007E20F5"/>
    <w:rsid w:val="007E236F"/>
    <w:rsid w:val="007E2534"/>
    <w:rsid w:val="007E27D6"/>
    <w:rsid w:val="007E2863"/>
    <w:rsid w:val="007E294A"/>
    <w:rsid w:val="007E2A3C"/>
    <w:rsid w:val="007E2BD9"/>
    <w:rsid w:val="007E2D18"/>
    <w:rsid w:val="007E2DDF"/>
    <w:rsid w:val="007E2F0C"/>
    <w:rsid w:val="007E3116"/>
    <w:rsid w:val="007E328E"/>
    <w:rsid w:val="007E337D"/>
    <w:rsid w:val="007E343E"/>
    <w:rsid w:val="007E356D"/>
    <w:rsid w:val="007E3602"/>
    <w:rsid w:val="007E3661"/>
    <w:rsid w:val="007E3843"/>
    <w:rsid w:val="007E3A87"/>
    <w:rsid w:val="007E3AB0"/>
    <w:rsid w:val="007E3B1C"/>
    <w:rsid w:val="007E3B68"/>
    <w:rsid w:val="007E3FAD"/>
    <w:rsid w:val="007E3FDA"/>
    <w:rsid w:val="007E3FEA"/>
    <w:rsid w:val="007E40C2"/>
    <w:rsid w:val="007E4162"/>
    <w:rsid w:val="007E4334"/>
    <w:rsid w:val="007E4913"/>
    <w:rsid w:val="007E4D60"/>
    <w:rsid w:val="007E4E09"/>
    <w:rsid w:val="007E527D"/>
    <w:rsid w:val="007E5539"/>
    <w:rsid w:val="007E55D7"/>
    <w:rsid w:val="007E5E6B"/>
    <w:rsid w:val="007E6123"/>
    <w:rsid w:val="007E6258"/>
    <w:rsid w:val="007E6272"/>
    <w:rsid w:val="007E64B4"/>
    <w:rsid w:val="007E65C8"/>
    <w:rsid w:val="007E65F8"/>
    <w:rsid w:val="007E681F"/>
    <w:rsid w:val="007E6989"/>
    <w:rsid w:val="007E6AB0"/>
    <w:rsid w:val="007E6AC0"/>
    <w:rsid w:val="007E6D5C"/>
    <w:rsid w:val="007E6D76"/>
    <w:rsid w:val="007E6F51"/>
    <w:rsid w:val="007E71FA"/>
    <w:rsid w:val="007E7210"/>
    <w:rsid w:val="007E7C00"/>
    <w:rsid w:val="007E7F86"/>
    <w:rsid w:val="007F0135"/>
    <w:rsid w:val="007F05CA"/>
    <w:rsid w:val="007F0604"/>
    <w:rsid w:val="007F0912"/>
    <w:rsid w:val="007F0919"/>
    <w:rsid w:val="007F09A0"/>
    <w:rsid w:val="007F0C52"/>
    <w:rsid w:val="007F0DA1"/>
    <w:rsid w:val="007F0F8C"/>
    <w:rsid w:val="007F109D"/>
    <w:rsid w:val="007F10E8"/>
    <w:rsid w:val="007F11E9"/>
    <w:rsid w:val="007F15D5"/>
    <w:rsid w:val="007F166F"/>
    <w:rsid w:val="007F1DB9"/>
    <w:rsid w:val="007F20F4"/>
    <w:rsid w:val="007F21F6"/>
    <w:rsid w:val="007F2238"/>
    <w:rsid w:val="007F241F"/>
    <w:rsid w:val="007F256A"/>
    <w:rsid w:val="007F280E"/>
    <w:rsid w:val="007F28DA"/>
    <w:rsid w:val="007F2A17"/>
    <w:rsid w:val="007F2D41"/>
    <w:rsid w:val="007F2DE8"/>
    <w:rsid w:val="007F2FE2"/>
    <w:rsid w:val="007F3556"/>
    <w:rsid w:val="007F3D0F"/>
    <w:rsid w:val="007F3D80"/>
    <w:rsid w:val="007F41C7"/>
    <w:rsid w:val="007F4687"/>
    <w:rsid w:val="007F487A"/>
    <w:rsid w:val="007F4ADC"/>
    <w:rsid w:val="007F4B89"/>
    <w:rsid w:val="007F4DCA"/>
    <w:rsid w:val="007F4EAD"/>
    <w:rsid w:val="007F4F58"/>
    <w:rsid w:val="007F4FD9"/>
    <w:rsid w:val="007F5395"/>
    <w:rsid w:val="007F574A"/>
    <w:rsid w:val="007F576A"/>
    <w:rsid w:val="007F5DB9"/>
    <w:rsid w:val="007F60D0"/>
    <w:rsid w:val="007F6123"/>
    <w:rsid w:val="007F614C"/>
    <w:rsid w:val="007F620C"/>
    <w:rsid w:val="007F63E3"/>
    <w:rsid w:val="007F6635"/>
    <w:rsid w:val="007F73CD"/>
    <w:rsid w:val="007F7403"/>
    <w:rsid w:val="007F7684"/>
    <w:rsid w:val="007F7AC2"/>
    <w:rsid w:val="007F7BB4"/>
    <w:rsid w:val="007F7C41"/>
    <w:rsid w:val="007F7CBD"/>
    <w:rsid w:val="007F7FA1"/>
    <w:rsid w:val="00800122"/>
    <w:rsid w:val="00800386"/>
    <w:rsid w:val="00800531"/>
    <w:rsid w:val="008005A7"/>
    <w:rsid w:val="00800A6D"/>
    <w:rsid w:val="00800BD3"/>
    <w:rsid w:val="00800D5E"/>
    <w:rsid w:val="0080116D"/>
    <w:rsid w:val="00801261"/>
    <w:rsid w:val="00801315"/>
    <w:rsid w:val="0080161C"/>
    <w:rsid w:val="00801635"/>
    <w:rsid w:val="00801C31"/>
    <w:rsid w:val="00801C7C"/>
    <w:rsid w:val="00801C8E"/>
    <w:rsid w:val="00801D1F"/>
    <w:rsid w:val="00801E39"/>
    <w:rsid w:val="008021CB"/>
    <w:rsid w:val="0080227F"/>
    <w:rsid w:val="008025D6"/>
    <w:rsid w:val="008029C7"/>
    <w:rsid w:val="00802D1D"/>
    <w:rsid w:val="00802DB5"/>
    <w:rsid w:val="00803301"/>
    <w:rsid w:val="00803396"/>
    <w:rsid w:val="00803447"/>
    <w:rsid w:val="00803561"/>
    <w:rsid w:val="008035F1"/>
    <w:rsid w:val="008036CE"/>
    <w:rsid w:val="008036FA"/>
    <w:rsid w:val="00803B3D"/>
    <w:rsid w:val="00803C24"/>
    <w:rsid w:val="00803DF9"/>
    <w:rsid w:val="008040A2"/>
    <w:rsid w:val="00804245"/>
    <w:rsid w:val="0080424F"/>
    <w:rsid w:val="008047B7"/>
    <w:rsid w:val="008048EB"/>
    <w:rsid w:val="00804914"/>
    <w:rsid w:val="00804B39"/>
    <w:rsid w:val="00804B44"/>
    <w:rsid w:val="00804B73"/>
    <w:rsid w:val="00804CA5"/>
    <w:rsid w:val="00804D07"/>
    <w:rsid w:val="00805329"/>
    <w:rsid w:val="0080538C"/>
    <w:rsid w:val="00805785"/>
    <w:rsid w:val="008057CE"/>
    <w:rsid w:val="00805BF2"/>
    <w:rsid w:val="00805CF9"/>
    <w:rsid w:val="00805EC4"/>
    <w:rsid w:val="008060A1"/>
    <w:rsid w:val="00806BC2"/>
    <w:rsid w:val="0080703B"/>
    <w:rsid w:val="00807563"/>
    <w:rsid w:val="008075B8"/>
    <w:rsid w:val="00807893"/>
    <w:rsid w:val="0080789D"/>
    <w:rsid w:val="00807B2C"/>
    <w:rsid w:val="00807B68"/>
    <w:rsid w:val="00807BCA"/>
    <w:rsid w:val="00807DA7"/>
    <w:rsid w:val="008102C4"/>
    <w:rsid w:val="008106EF"/>
    <w:rsid w:val="00810B99"/>
    <w:rsid w:val="00810C93"/>
    <w:rsid w:val="00810F27"/>
    <w:rsid w:val="00810F43"/>
    <w:rsid w:val="0081153B"/>
    <w:rsid w:val="00811A92"/>
    <w:rsid w:val="0081228A"/>
    <w:rsid w:val="008123B3"/>
    <w:rsid w:val="00812452"/>
    <w:rsid w:val="008127D0"/>
    <w:rsid w:val="0081281A"/>
    <w:rsid w:val="00812984"/>
    <w:rsid w:val="00812A30"/>
    <w:rsid w:val="00812E74"/>
    <w:rsid w:val="0081306A"/>
    <w:rsid w:val="008131C3"/>
    <w:rsid w:val="00813B94"/>
    <w:rsid w:val="00813C0D"/>
    <w:rsid w:val="00813C67"/>
    <w:rsid w:val="00813E7C"/>
    <w:rsid w:val="00814020"/>
    <w:rsid w:val="00814678"/>
    <w:rsid w:val="00814BB6"/>
    <w:rsid w:val="00814D1B"/>
    <w:rsid w:val="008151ED"/>
    <w:rsid w:val="0081546D"/>
    <w:rsid w:val="0081569F"/>
    <w:rsid w:val="008158A4"/>
    <w:rsid w:val="00815B82"/>
    <w:rsid w:val="00815CF7"/>
    <w:rsid w:val="00815D75"/>
    <w:rsid w:val="00815DEA"/>
    <w:rsid w:val="008161D1"/>
    <w:rsid w:val="008163DD"/>
    <w:rsid w:val="008163E6"/>
    <w:rsid w:val="008163EF"/>
    <w:rsid w:val="008167A4"/>
    <w:rsid w:val="00816995"/>
    <w:rsid w:val="00816DE6"/>
    <w:rsid w:val="00816F42"/>
    <w:rsid w:val="00817019"/>
    <w:rsid w:val="00817040"/>
    <w:rsid w:val="00817158"/>
    <w:rsid w:val="0081726A"/>
    <w:rsid w:val="0081762F"/>
    <w:rsid w:val="00817B8A"/>
    <w:rsid w:val="00817CF9"/>
    <w:rsid w:val="00817EEB"/>
    <w:rsid w:val="00817F9B"/>
    <w:rsid w:val="00820230"/>
    <w:rsid w:val="0082046E"/>
    <w:rsid w:val="008206F8"/>
    <w:rsid w:val="008207FF"/>
    <w:rsid w:val="00820ABE"/>
    <w:rsid w:val="00820C17"/>
    <w:rsid w:val="00820E11"/>
    <w:rsid w:val="008210D6"/>
    <w:rsid w:val="008218B0"/>
    <w:rsid w:val="008218BE"/>
    <w:rsid w:val="00821B30"/>
    <w:rsid w:val="00821B37"/>
    <w:rsid w:val="00821E6B"/>
    <w:rsid w:val="00821F0D"/>
    <w:rsid w:val="008221F5"/>
    <w:rsid w:val="008222EA"/>
    <w:rsid w:val="008223DC"/>
    <w:rsid w:val="008228BE"/>
    <w:rsid w:val="008228F0"/>
    <w:rsid w:val="0082290F"/>
    <w:rsid w:val="008229E7"/>
    <w:rsid w:val="00822AB0"/>
    <w:rsid w:val="00822C4F"/>
    <w:rsid w:val="00822EC6"/>
    <w:rsid w:val="00822F5C"/>
    <w:rsid w:val="00823434"/>
    <w:rsid w:val="00823445"/>
    <w:rsid w:val="00823D0D"/>
    <w:rsid w:val="00823EAC"/>
    <w:rsid w:val="00823F48"/>
    <w:rsid w:val="00823F70"/>
    <w:rsid w:val="00823F95"/>
    <w:rsid w:val="00824154"/>
    <w:rsid w:val="008241F4"/>
    <w:rsid w:val="008243E3"/>
    <w:rsid w:val="008249B8"/>
    <w:rsid w:val="00824C3E"/>
    <w:rsid w:val="00824D16"/>
    <w:rsid w:val="00824D17"/>
    <w:rsid w:val="00824F5A"/>
    <w:rsid w:val="00825301"/>
    <w:rsid w:val="0082554B"/>
    <w:rsid w:val="008255D5"/>
    <w:rsid w:val="008258FB"/>
    <w:rsid w:val="00825A4C"/>
    <w:rsid w:val="00826572"/>
    <w:rsid w:val="008269E7"/>
    <w:rsid w:val="00826E81"/>
    <w:rsid w:val="0082715E"/>
    <w:rsid w:val="00827B2F"/>
    <w:rsid w:val="00827B3C"/>
    <w:rsid w:val="00827BFE"/>
    <w:rsid w:val="00827DAE"/>
    <w:rsid w:val="00827FE3"/>
    <w:rsid w:val="008303C9"/>
    <w:rsid w:val="008304BD"/>
    <w:rsid w:val="00830CBA"/>
    <w:rsid w:val="00830CF5"/>
    <w:rsid w:val="0083112C"/>
    <w:rsid w:val="00831247"/>
    <w:rsid w:val="00831261"/>
    <w:rsid w:val="008312CE"/>
    <w:rsid w:val="0083161B"/>
    <w:rsid w:val="00831697"/>
    <w:rsid w:val="00831A69"/>
    <w:rsid w:val="00831B4D"/>
    <w:rsid w:val="00831C7A"/>
    <w:rsid w:val="00831D95"/>
    <w:rsid w:val="008320F1"/>
    <w:rsid w:val="00832421"/>
    <w:rsid w:val="00832431"/>
    <w:rsid w:val="00832772"/>
    <w:rsid w:val="00832849"/>
    <w:rsid w:val="00832933"/>
    <w:rsid w:val="00832B22"/>
    <w:rsid w:val="00832C74"/>
    <w:rsid w:val="00832D19"/>
    <w:rsid w:val="00832E28"/>
    <w:rsid w:val="00832F83"/>
    <w:rsid w:val="008332DB"/>
    <w:rsid w:val="00833672"/>
    <w:rsid w:val="008336D5"/>
    <w:rsid w:val="00833712"/>
    <w:rsid w:val="0083381B"/>
    <w:rsid w:val="00834140"/>
    <w:rsid w:val="00834248"/>
    <w:rsid w:val="008344F1"/>
    <w:rsid w:val="0083469B"/>
    <w:rsid w:val="0083499D"/>
    <w:rsid w:val="00834B7D"/>
    <w:rsid w:val="00834DE5"/>
    <w:rsid w:val="00834E0B"/>
    <w:rsid w:val="00835A56"/>
    <w:rsid w:val="00835B22"/>
    <w:rsid w:val="00836057"/>
    <w:rsid w:val="008361F5"/>
    <w:rsid w:val="0083659F"/>
    <w:rsid w:val="008368DC"/>
    <w:rsid w:val="00836920"/>
    <w:rsid w:val="00836D4C"/>
    <w:rsid w:val="00836ED5"/>
    <w:rsid w:val="008370BC"/>
    <w:rsid w:val="0083719E"/>
    <w:rsid w:val="008372AE"/>
    <w:rsid w:val="0083768D"/>
    <w:rsid w:val="008377E3"/>
    <w:rsid w:val="00837CA3"/>
    <w:rsid w:val="0084013A"/>
    <w:rsid w:val="00840622"/>
    <w:rsid w:val="008407BF"/>
    <w:rsid w:val="008408B9"/>
    <w:rsid w:val="00840A7D"/>
    <w:rsid w:val="00840AD3"/>
    <w:rsid w:val="00840C4E"/>
    <w:rsid w:val="00840EB4"/>
    <w:rsid w:val="00841102"/>
    <w:rsid w:val="00841147"/>
    <w:rsid w:val="00841686"/>
    <w:rsid w:val="008416A7"/>
    <w:rsid w:val="00841714"/>
    <w:rsid w:val="008417E2"/>
    <w:rsid w:val="00841859"/>
    <w:rsid w:val="00841A46"/>
    <w:rsid w:val="00841A99"/>
    <w:rsid w:val="00841C30"/>
    <w:rsid w:val="00841CF8"/>
    <w:rsid w:val="0084216A"/>
    <w:rsid w:val="00842179"/>
    <w:rsid w:val="008422B7"/>
    <w:rsid w:val="008423F2"/>
    <w:rsid w:val="00842950"/>
    <w:rsid w:val="00842D81"/>
    <w:rsid w:val="00843062"/>
    <w:rsid w:val="0084321D"/>
    <w:rsid w:val="00843419"/>
    <w:rsid w:val="00843850"/>
    <w:rsid w:val="00843A4B"/>
    <w:rsid w:val="00843D14"/>
    <w:rsid w:val="00843D16"/>
    <w:rsid w:val="008443AC"/>
    <w:rsid w:val="00844648"/>
    <w:rsid w:val="0084484C"/>
    <w:rsid w:val="00844925"/>
    <w:rsid w:val="00844C19"/>
    <w:rsid w:val="00844F03"/>
    <w:rsid w:val="00844FFC"/>
    <w:rsid w:val="00845156"/>
    <w:rsid w:val="0084515A"/>
    <w:rsid w:val="0084531F"/>
    <w:rsid w:val="00845825"/>
    <w:rsid w:val="00845B44"/>
    <w:rsid w:val="00845BBA"/>
    <w:rsid w:val="008460A6"/>
    <w:rsid w:val="0084614F"/>
    <w:rsid w:val="00846513"/>
    <w:rsid w:val="0084668F"/>
    <w:rsid w:val="00846748"/>
    <w:rsid w:val="008467CC"/>
    <w:rsid w:val="00846834"/>
    <w:rsid w:val="00846ADD"/>
    <w:rsid w:val="00846C1A"/>
    <w:rsid w:val="00846CE8"/>
    <w:rsid w:val="00846FD3"/>
    <w:rsid w:val="0084738A"/>
    <w:rsid w:val="0084748B"/>
    <w:rsid w:val="00847749"/>
    <w:rsid w:val="0084774D"/>
    <w:rsid w:val="00847983"/>
    <w:rsid w:val="00847A1F"/>
    <w:rsid w:val="00847C1D"/>
    <w:rsid w:val="0085010B"/>
    <w:rsid w:val="00850239"/>
    <w:rsid w:val="008504E5"/>
    <w:rsid w:val="0085087E"/>
    <w:rsid w:val="00851068"/>
    <w:rsid w:val="00851432"/>
    <w:rsid w:val="00851660"/>
    <w:rsid w:val="008518B0"/>
    <w:rsid w:val="0085194C"/>
    <w:rsid w:val="00851A42"/>
    <w:rsid w:val="00851C16"/>
    <w:rsid w:val="00851FA8"/>
    <w:rsid w:val="00852040"/>
    <w:rsid w:val="00852084"/>
    <w:rsid w:val="008521C8"/>
    <w:rsid w:val="0085227E"/>
    <w:rsid w:val="008522F5"/>
    <w:rsid w:val="0085279B"/>
    <w:rsid w:val="00852BCF"/>
    <w:rsid w:val="00853410"/>
    <w:rsid w:val="008534BB"/>
    <w:rsid w:val="008534EA"/>
    <w:rsid w:val="008536C0"/>
    <w:rsid w:val="00853A21"/>
    <w:rsid w:val="00853CA1"/>
    <w:rsid w:val="00853D31"/>
    <w:rsid w:val="00854184"/>
    <w:rsid w:val="0085497A"/>
    <w:rsid w:val="00854B1C"/>
    <w:rsid w:val="00854D8B"/>
    <w:rsid w:val="008550E2"/>
    <w:rsid w:val="008552EA"/>
    <w:rsid w:val="0085535B"/>
    <w:rsid w:val="00855552"/>
    <w:rsid w:val="00855599"/>
    <w:rsid w:val="0085581C"/>
    <w:rsid w:val="008558B6"/>
    <w:rsid w:val="008558C9"/>
    <w:rsid w:val="00855A52"/>
    <w:rsid w:val="00855BB5"/>
    <w:rsid w:val="00855ED3"/>
    <w:rsid w:val="0085604D"/>
    <w:rsid w:val="00856262"/>
    <w:rsid w:val="008562F2"/>
    <w:rsid w:val="00856638"/>
    <w:rsid w:val="008567EF"/>
    <w:rsid w:val="008569DE"/>
    <w:rsid w:val="00856AF7"/>
    <w:rsid w:val="00856EDC"/>
    <w:rsid w:val="00856F34"/>
    <w:rsid w:val="00857190"/>
    <w:rsid w:val="008571F3"/>
    <w:rsid w:val="008574D6"/>
    <w:rsid w:val="00857B89"/>
    <w:rsid w:val="00857CE6"/>
    <w:rsid w:val="00857F08"/>
    <w:rsid w:val="008601A1"/>
    <w:rsid w:val="00860345"/>
    <w:rsid w:val="008604B2"/>
    <w:rsid w:val="008604D8"/>
    <w:rsid w:val="00860583"/>
    <w:rsid w:val="0086072C"/>
    <w:rsid w:val="008607CA"/>
    <w:rsid w:val="008609B6"/>
    <w:rsid w:val="00860A1E"/>
    <w:rsid w:val="00860E69"/>
    <w:rsid w:val="008614C6"/>
    <w:rsid w:val="00861524"/>
    <w:rsid w:val="0086157F"/>
    <w:rsid w:val="00861627"/>
    <w:rsid w:val="008617C0"/>
    <w:rsid w:val="00861916"/>
    <w:rsid w:val="00861C58"/>
    <w:rsid w:val="00861FCC"/>
    <w:rsid w:val="0086230C"/>
    <w:rsid w:val="0086236D"/>
    <w:rsid w:val="00862490"/>
    <w:rsid w:val="00862B7B"/>
    <w:rsid w:val="00862DA6"/>
    <w:rsid w:val="00862E00"/>
    <w:rsid w:val="00862E61"/>
    <w:rsid w:val="00862EA8"/>
    <w:rsid w:val="00862ED6"/>
    <w:rsid w:val="00862F01"/>
    <w:rsid w:val="00862F0A"/>
    <w:rsid w:val="00863074"/>
    <w:rsid w:val="00863095"/>
    <w:rsid w:val="0086336B"/>
    <w:rsid w:val="0086359B"/>
    <w:rsid w:val="00863736"/>
    <w:rsid w:val="00863A54"/>
    <w:rsid w:val="00863D35"/>
    <w:rsid w:val="00863E12"/>
    <w:rsid w:val="008648AF"/>
    <w:rsid w:val="008649F8"/>
    <w:rsid w:val="00865360"/>
    <w:rsid w:val="0086545C"/>
    <w:rsid w:val="00865695"/>
    <w:rsid w:val="00865BC3"/>
    <w:rsid w:val="00865C19"/>
    <w:rsid w:val="00865CA0"/>
    <w:rsid w:val="00865CF6"/>
    <w:rsid w:val="00865F96"/>
    <w:rsid w:val="00866201"/>
    <w:rsid w:val="00866358"/>
    <w:rsid w:val="008664AB"/>
    <w:rsid w:val="008666FA"/>
    <w:rsid w:val="00866847"/>
    <w:rsid w:val="0086686D"/>
    <w:rsid w:val="0086694D"/>
    <w:rsid w:val="008669AD"/>
    <w:rsid w:val="00866D47"/>
    <w:rsid w:val="00866F0B"/>
    <w:rsid w:val="00867048"/>
    <w:rsid w:val="008673D4"/>
    <w:rsid w:val="00867542"/>
    <w:rsid w:val="008676A1"/>
    <w:rsid w:val="00867752"/>
    <w:rsid w:val="00867A19"/>
    <w:rsid w:val="00867C1A"/>
    <w:rsid w:val="00867C23"/>
    <w:rsid w:val="008700A1"/>
    <w:rsid w:val="008701A6"/>
    <w:rsid w:val="0087035D"/>
    <w:rsid w:val="0087046D"/>
    <w:rsid w:val="00870589"/>
    <w:rsid w:val="0087065C"/>
    <w:rsid w:val="00870729"/>
    <w:rsid w:val="008707A7"/>
    <w:rsid w:val="00870997"/>
    <w:rsid w:val="00870A6D"/>
    <w:rsid w:val="00870AA6"/>
    <w:rsid w:val="00870FB9"/>
    <w:rsid w:val="00871291"/>
    <w:rsid w:val="00871352"/>
    <w:rsid w:val="00871525"/>
    <w:rsid w:val="0087156D"/>
    <w:rsid w:val="008718C6"/>
    <w:rsid w:val="00871AB6"/>
    <w:rsid w:val="00871EA9"/>
    <w:rsid w:val="00871EED"/>
    <w:rsid w:val="00872088"/>
    <w:rsid w:val="008721B8"/>
    <w:rsid w:val="00872230"/>
    <w:rsid w:val="0087226A"/>
    <w:rsid w:val="0087270B"/>
    <w:rsid w:val="00872B9A"/>
    <w:rsid w:val="00872DE7"/>
    <w:rsid w:val="00873448"/>
    <w:rsid w:val="0087373D"/>
    <w:rsid w:val="00873D35"/>
    <w:rsid w:val="00873DBC"/>
    <w:rsid w:val="00873F7A"/>
    <w:rsid w:val="008741F0"/>
    <w:rsid w:val="00874385"/>
    <w:rsid w:val="008743DA"/>
    <w:rsid w:val="0087451A"/>
    <w:rsid w:val="00874633"/>
    <w:rsid w:val="00874C57"/>
    <w:rsid w:val="00874E41"/>
    <w:rsid w:val="00874E9E"/>
    <w:rsid w:val="00875340"/>
    <w:rsid w:val="0087537F"/>
    <w:rsid w:val="008755E6"/>
    <w:rsid w:val="0087586C"/>
    <w:rsid w:val="00875925"/>
    <w:rsid w:val="00875A22"/>
    <w:rsid w:val="00875CDF"/>
    <w:rsid w:val="00875F6B"/>
    <w:rsid w:val="0087614A"/>
    <w:rsid w:val="008763C3"/>
    <w:rsid w:val="008766CC"/>
    <w:rsid w:val="008768CE"/>
    <w:rsid w:val="008769B0"/>
    <w:rsid w:val="00876F41"/>
    <w:rsid w:val="00877277"/>
    <w:rsid w:val="008772BF"/>
    <w:rsid w:val="008776A9"/>
    <w:rsid w:val="0087773C"/>
    <w:rsid w:val="0087779B"/>
    <w:rsid w:val="00877B7C"/>
    <w:rsid w:val="00877C46"/>
    <w:rsid w:val="00877D40"/>
    <w:rsid w:val="0088015F"/>
    <w:rsid w:val="0088024B"/>
    <w:rsid w:val="00880395"/>
    <w:rsid w:val="00880830"/>
    <w:rsid w:val="00880B2E"/>
    <w:rsid w:val="00880CB0"/>
    <w:rsid w:val="00880CB2"/>
    <w:rsid w:val="00880D11"/>
    <w:rsid w:val="00880D6C"/>
    <w:rsid w:val="0088103E"/>
    <w:rsid w:val="008810B4"/>
    <w:rsid w:val="00881816"/>
    <w:rsid w:val="00881A68"/>
    <w:rsid w:val="00881A73"/>
    <w:rsid w:val="00881C29"/>
    <w:rsid w:val="00881D1A"/>
    <w:rsid w:val="00881D8F"/>
    <w:rsid w:val="0088210B"/>
    <w:rsid w:val="008823EA"/>
    <w:rsid w:val="00882587"/>
    <w:rsid w:val="0088259C"/>
    <w:rsid w:val="00882A43"/>
    <w:rsid w:val="00882E4B"/>
    <w:rsid w:val="0088337E"/>
    <w:rsid w:val="008835F6"/>
    <w:rsid w:val="008837DF"/>
    <w:rsid w:val="0088383D"/>
    <w:rsid w:val="008839DD"/>
    <w:rsid w:val="00883D37"/>
    <w:rsid w:val="00883E7D"/>
    <w:rsid w:val="00884340"/>
    <w:rsid w:val="008844CF"/>
    <w:rsid w:val="00884740"/>
    <w:rsid w:val="0088479D"/>
    <w:rsid w:val="0088508F"/>
    <w:rsid w:val="008850F1"/>
    <w:rsid w:val="00885674"/>
    <w:rsid w:val="0088572E"/>
    <w:rsid w:val="008857C8"/>
    <w:rsid w:val="00885893"/>
    <w:rsid w:val="00885B06"/>
    <w:rsid w:val="00885B0D"/>
    <w:rsid w:val="00885BB5"/>
    <w:rsid w:val="00885F0C"/>
    <w:rsid w:val="00886074"/>
    <w:rsid w:val="008862D8"/>
    <w:rsid w:val="00886559"/>
    <w:rsid w:val="008868FC"/>
    <w:rsid w:val="00886B8B"/>
    <w:rsid w:val="00886BB1"/>
    <w:rsid w:val="00886C22"/>
    <w:rsid w:val="00886D11"/>
    <w:rsid w:val="00886E24"/>
    <w:rsid w:val="00886F6B"/>
    <w:rsid w:val="00887012"/>
    <w:rsid w:val="008870AF"/>
    <w:rsid w:val="008870B9"/>
    <w:rsid w:val="008874AC"/>
    <w:rsid w:val="00887500"/>
    <w:rsid w:val="00887527"/>
    <w:rsid w:val="008878D5"/>
    <w:rsid w:val="00887ACF"/>
    <w:rsid w:val="00887E10"/>
    <w:rsid w:val="008904BA"/>
    <w:rsid w:val="00890835"/>
    <w:rsid w:val="00890B0B"/>
    <w:rsid w:val="00890C43"/>
    <w:rsid w:val="00890D50"/>
    <w:rsid w:val="00890DD4"/>
    <w:rsid w:val="00890F27"/>
    <w:rsid w:val="00891064"/>
    <w:rsid w:val="008912FB"/>
    <w:rsid w:val="0089137D"/>
    <w:rsid w:val="00891557"/>
    <w:rsid w:val="00891564"/>
    <w:rsid w:val="00891654"/>
    <w:rsid w:val="00891E3C"/>
    <w:rsid w:val="0089206B"/>
    <w:rsid w:val="00892770"/>
    <w:rsid w:val="008927DF"/>
    <w:rsid w:val="00892880"/>
    <w:rsid w:val="00892927"/>
    <w:rsid w:val="00892B4E"/>
    <w:rsid w:val="00892DD4"/>
    <w:rsid w:val="0089372C"/>
    <w:rsid w:val="00893748"/>
    <w:rsid w:val="00893A18"/>
    <w:rsid w:val="00893E32"/>
    <w:rsid w:val="00893EEE"/>
    <w:rsid w:val="00893F27"/>
    <w:rsid w:val="008943B5"/>
    <w:rsid w:val="008943FF"/>
    <w:rsid w:val="0089474A"/>
    <w:rsid w:val="00894893"/>
    <w:rsid w:val="00894BFA"/>
    <w:rsid w:val="00894D0D"/>
    <w:rsid w:val="00894F44"/>
    <w:rsid w:val="00894F60"/>
    <w:rsid w:val="008951C8"/>
    <w:rsid w:val="0089549F"/>
    <w:rsid w:val="00895500"/>
    <w:rsid w:val="0089560F"/>
    <w:rsid w:val="00895730"/>
    <w:rsid w:val="00895752"/>
    <w:rsid w:val="00895A86"/>
    <w:rsid w:val="00895EB0"/>
    <w:rsid w:val="00895F9F"/>
    <w:rsid w:val="00896176"/>
    <w:rsid w:val="0089618C"/>
    <w:rsid w:val="008968F6"/>
    <w:rsid w:val="00896A58"/>
    <w:rsid w:val="00896D52"/>
    <w:rsid w:val="00896DBF"/>
    <w:rsid w:val="00896EC1"/>
    <w:rsid w:val="00896F3C"/>
    <w:rsid w:val="00897086"/>
    <w:rsid w:val="008971B9"/>
    <w:rsid w:val="008976B0"/>
    <w:rsid w:val="00897815"/>
    <w:rsid w:val="00897AA1"/>
    <w:rsid w:val="00897BD4"/>
    <w:rsid w:val="00897FD3"/>
    <w:rsid w:val="008A022C"/>
    <w:rsid w:val="008A0368"/>
    <w:rsid w:val="008A08BC"/>
    <w:rsid w:val="008A0A9C"/>
    <w:rsid w:val="008A0DB4"/>
    <w:rsid w:val="008A1682"/>
    <w:rsid w:val="008A1836"/>
    <w:rsid w:val="008A195C"/>
    <w:rsid w:val="008A19D2"/>
    <w:rsid w:val="008A203A"/>
    <w:rsid w:val="008A233C"/>
    <w:rsid w:val="008A2482"/>
    <w:rsid w:val="008A271F"/>
    <w:rsid w:val="008A2974"/>
    <w:rsid w:val="008A2989"/>
    <w:rsid w:val="008A2A3D"/>
    <w:rsid w:val="008A2D3B"/>
    <w:rsid w:val="008A35FE"/>
    <w:rsid w:val="008A383F"/>
    <w:rsid w:val="008A3A10"/>
    <w:rsid w:val="008A3D67"/>
    <w:rsid w:val="008A405C"/>
    <w:rsid w:val="008A418F"/>
    <w:rsid w:val="008A424F"/>
    <w:rsid w:val="008A4406"/>
    <w:rsid w:val="008A45FB"/>
    <w:rsid w:val="008A4DB3"/>
    <w:rsid w:val="008A4ECC"/>
    <w:rsid w:val="008A55C0"/>
    <w:rsid w:val="008A56EE"/>
    <w:rsid w:val="008A5762"/>
    <w:rsid w:val="008A59DE"/>
    <w:rsid w:val="008A5A08"/>
    <w:rsid w:val="008A69CC"/>
    <w:rsid w:val="008A6CED"/>
    <w:rsid w:val="008A6D7C"/>
    <w:rsid w:val="008A706F"/>
    <w:rsid w:val="008A7180"/>
    <w:rsid w:val="008A74D7"/>
    <w:rsid w:val="008A7637"/>
    <w:rsid w:val="008A76BF"/>
    <w:rsid w:val="008B04ED"/>
    <w:rsid w:val="008B05F3"/>
    <w:rsid w:val="008B06E5"/>
    <w:rsid w:val="008B0729"/>
    <w:rsid w:val="008B0772"/>
    <w:rsid w:val="008B0ADC"/>
    <w:rsid w:val="008B0BB5"/>
    <w:rsid w:val="008B0BF6"/>
    <w:rsid w:val="008B0DF4"/>
    <w:rsid w:val="008B0F8E"/>
    <w:rsid w:val="008B11EB"/>
    <w:rsid w:val="008B1278"/>
    <w:rsid w:val="008B1311"/>
    <w:rsid w:val="008B1318"/>
    <w:rsid w:val="008B1B9E"/>
    <w:rsid w:val="008B1C8B"/>
    <w:rsid w:val="008B1C8D"/>
    <w:rsid w:val="008B1CD0"/>
    <w:rsid w:val="008B1CD4"/>
    <w:rsid w:val="008B1D80"/>
    <w:rsid w:val="008B1E23"/>
    <w:rsid w:val="008B23C5"/>
    <w:rsid w:val="008B2588"/>
    <w:rsid w:val="008B26BD"/>
    <w:rsid w:val="008B2AD2"/>
    <w:rsid w:val="008B2AEB"/>
    <w:rsid w:val="008B2B03"/>
    <w:rsid w:val="008B2BC5"/>
    <w:rsid w:val="008B2CF7"/>
    <w:rsid w:val="008B2FB0"/>
    <w:rsid w:val="008B3134"/>
    <w:rsid w:val="008B3387"/>
    <w:rsid w:val="008B355B"/>
    <w:rsid w:val="008B365C"/>
    <w:rsid w:val="008B370E"/>
    <w:rsid w:val="008B3B73"/>
    <w:rsid w:val="008B3BE4"/>
    <w:rsid w:val="008B3BFD"/>
    <w:rsid w:val="008B3D05"/>
    <w:rsid w:val="008B3E31"/>
    <w:rsid w:val="008B3E84"/>
    <w:rsid w:val="008B3EB3"/>
    <w:rsid w:val="008B3FF6"/>
    <w:rsid w:val="008B4115"/>
    <w:rsid w:val="008B443F"/>
    <w:rsid w:val="008B484A"/>
    <w:rsid w:val="008B4957"/>
    <w:rsid w:val="008B4A40"/>
    <w:rsid w:val="008B4CB0"/>
    <w:rsid w:val="008B512B"/>
    <w:rsid w:val="008B53F0"/>
    <w:rsid w:val="008B5534"/>
    <w:rsid w:val="008B558A"/>
    <w:rsid w:val="008B56D8"/>
    <w:rsid w:val="008B56FD"/>
    <w:rsid w:val="008B5814"/>
    <w:rsid w:val="008B588C"/>
    <w:rsid w:val="008B5EBA"/>
    <w:rsid w:val="008B6069"/>
    <w:rsid w:val="008B629D"/>
    <w:rsid w:val="008B63B6"/>
    <w:rsid w:val="008B6550"/>
    <w:rsid w:val="008B6648"/>
    <w:rsid w:val="008B685A"/>
    <w:rsid w:val="008B686B"/>
    <w:rsid w:val="008B6A89"/>
    <w:rsid w:val="008B6CBC"/>
    <w:rsid w:val="008B6EF5"/>
    <w:rsid w:val="008B6F9A"/>
    <w:rsid w:val="008B70A6"/>
    <w:rsid w:val="008B75EA"/>
    <w:rsid w:val="008B7842"/>
    <w:rsid w:val="008B7A41"/>
    <w:rsid w:val="008B7B3F"/>
    <w:rsid w:val="008B7F60"/>
    <w:rsid w:val="008B7F95"/>
    <w:rsid w:val="008C025D"/>
    <w:rsid w:val="008C02A9"/>
    <w:rsid w:val="008C05FC"/>
    <w:rsid w:val="008C064D"/>
    <w:rsid w:val="008C0845"/>
    <w:rsid w:val="008C08BC"/>
    <w:rsid w:val="008C0C83"/>
    <w:rsid w:val="008C148A"/>
    <w:rsid w:val="008C14A8"/>
    <w:rsid w:val="008C1561"/>
    <w:rsid w:val="008C18B5"/>
    <w:rsid w:val="008C1C9A"/>
    <w:rsid w:val="008C1EE9"/>
    <w:rsid w:val="008C1F82"/>
    <w:rsid w:val="008C21E7"/>
    <w:rsid w:val="008C223E"/>
    <w:rsid w:val="008C2385"/>
    <w:rsid w:val="008C266A"/>
    <w:rsid w:val="008C2971"/>
    <w:rsid w:val="008C2A0A"/>
    <w:rsid w:val="008C2C6E"/>
    <w:rsid w:val="008C2E08"/>
    <w:rsid w:val="008C2F2E"/>
    <w:rsid w:val="008C340C"/>
    <w:rsid w:val="008C341C"/>
    <w:rsid w:val="008C3478"/>
    <w:rsid w:val="008C3655"/>
    <w:rsid w:val="008C3B21"/>
    <w:rsid w:val="008C3D40"/>
    <w:rsid w:val="008C3DC6"/>
    <w:rsid w:val="008C3E73"/>
    <w:rsid w:val="008C3FE7"/>
    <w:rsid w:val="008C41F8"/>
    <w:rsid w:val="008C4D83"/>
    <w:rsid w:val="008C4FC6"/>
    <w:rsid w:val="008C504E"/>
    <w:rsid w:val="008C54F5"/>
    <w:rsid w:val="008C55EA"/>
    <w:rsid w:val="008C56DC"/>
    <w:rsid w:val="008C5774"/>
    <w:rsid w:val="008C58CA"/>
    <w:rsid w:val="008C5991"/>
    <w:rsid w:val="008C5A62"/>
    <w:rsid w:val="008C5B5F"/>
    <w:rsid w:val="008C5BA4"/>
    <w:rsid w:val="008C5E92"/>
    <w:rsid w:val="008C629F"/>
    <w:rsid w:val="008C67E7"/>
    <w:rsid w:val="008C6C3F"/>
    <w:rsid w:val="008C6D08"/>
    <w:rsid w:val="008C6D0C"/>
    <w:rsid w:val="008C7149"/>
    <w:rsid w:val="008C74C6"/>
    <w:rsid w:val="008C766E"/>
    <w:rsid w:val="008C7CDA"/>
    <w:rsid w:val="008C7E84"/>
    <w:rsid w:val="008C7F0E"/>
    <w:rsid w:val="008D0175"/>
    <w:rsid w:val="008D03D6"/>
    <w:rsid w:val="008D03F6"/>
    <w:rsid w:val="008D05F9"/>
    <w:rsid w:val="008D06A2"/>
    <w:rsid w:val="008D0823"/>
    <w:rsid w:val="008D08B1"/>
    <w:rsid w:val="008D0C6E"/>
    <w:rsid w:val="008D0DCC"/>
    <w:rsid w:val="008D0F2D"/>
    <w:rsid w:val="008D0F30"/>
    <w:rsid w:val="008D1090"/>
    <w:rsid w:val="008D1098"/>
    <w:rsid w:val="008D1397"/>
    <w:rsid w:val="008D145F"/>
    <w:rsid w:val="008D1690"/>
    <w:rsid w:val="008D17C4"/>
    <w:rsid w:val="008D1826"/>
    <w:rsid w:val="008D1B73"/>
    <w:rsid w:val="008D1BFD"/>
    <w:rsid w:val="008D1C01"/>
    <w:rsid w:val="008D1C0A"/>
    <w:rsid w:val="008D1D54"/>
    <w:rsid w:val="008D1D55"/>
    <w:rsid w:val="008D21FC"/>
    <w:rsid w:val="008D2995"/>
    <w:rsid w:val="008D29A3"/>
    <w:rsid w:val="008D2B74"/>
    <w:rsid w:val="008D2CA0"/>
    <w:rsid w:val="008D2CC8"/>
    <w:rsid w:val="008D35FA"/>
    <w:rsid w:val="008D366F"/>
    <w:rsid w:val="008D367D"/>
    <w:rsid w:val="008D39AC"/>
    <w:rsid w:val="008D3B85"/>
    <w:rsid w:val="008D3F58"/>
    <w:rsid w:val="008D3F5F"/>
    <w:rsid w:val="008D4158"/>
    <w:rsid w:val="008D4240"/>
    <w:rsid w:val="008D4605"/>
    <w:rsid w:val="008D49D9"/>
    <w:rsid w:val="008D4C99"/>
    <w:rsid w:val="008D4E22"/>
    <w:rsid w:val="008D5679"/>
    <w:rsid w:val="008D5BAB"/>
    <w:rsid w:val="008D5C3B"/>
    <w:rsid w:val="008D5CBD"/>
    <w:rsid w:val="008D61B1"/>
    <w:rsid w:val="008D659A"/>
    <w:rsid w:val="008D6A4E"/>
    <w:rsid w:val="008D6AA2"/>
    <w:rsid w:val="008D6B6F"/>
    <w:rsid w:val="008D6F6F"/>
    <w:rsid w:val="008D7330"/>
    <w:rsid w:val="008D7471"/>
    <w:rsid w:val="008D7480"/>
    <w:rsid w:val="008D7526"/>
    <w:rsid w:val="008D77E5"/>
    <w:rsid w:val="008D79C1"/>
    <w:rsid w:val="008D7B36"/>
    <w:rsid w:val="008D7B76"/>
    <w:rsid w:val="008E00A3"/>
    <w:rsid w:val="008E0356"/>
    <w:rsid w:val="008E0486"/>
    <w:rsid w:val="008E049B"/>
    <w:rsid w:val="008E068A"/>
    <w:rsid w:val="008E07B1"/>
    <w:rsid w:val="008E0A4C"/>
    <w:rsid w:val="008E0AA9"/>
    <w:rsid w:val="008E0B86"/>
    <w:rsid w:val="008E0CE7"/>
    <w:rsid w:val="008E0DD7"/>
    <w:rsid w:val="008E1296"/>
    <w:rsid w:val="008E173D"/>
    <w:rsid w:val="008E1CBD"/>
    <w:rsid w:val="008E1D2B"/>
    <w:rsid w:val="008E225F"/>
    <w:rsid w:val="008E2373"/>
    <w:rsid w:val="008E24C6"/>
    <w:rsid w:val="008E26FF"/>
    <w:rsid w:val="008E2891"/>
    <w:rsid w:val="008E2A9F"/>
    <w:rsid w:val="008E2CEC"/>
    <w:rsid w:val="008E2D22"/>
    <w:rsid w:val="008E330F"/>
    <w:rsid w:val="008E33F9"/>
    <w:rsid w:val="008E3531"/>
    <w:rsid w:val="008E3BBF"/>
    <w:rsid w:val="008E3E31"/>
    <w:rsid w:val="008E3E68"/>
    <w:rsid w:val="008E416F"/>
    <w:rsid w:val="008E4640"/>
    <w:rsid w:val="008E4851"/>
    <w:rsid w:val="008E4F38"/>
    <w:rsid w:val="008E503F"/>
    <w:rsid w:val="008E531B"/>
    <w:rsid w:val="008E573D"/>
    <w:rsid w:val="008E5852"/>
    <w:rsid w:val="008E5A16"/>
    <w:rsid w:val="008E5DAA"/>
    <w:rsid w:val="008E5FCE"/>
    <w:rsid w:val="008E5FDD"/>
    <w:rsid w:val="008E63AC"/>
    <w:rsid w:val="008E64B6"/>
    <w:rsid w:val="008E6C30"/>
    <w:rsid w:val="008E6DA2"/>
    <w:rsid w:val="008E6DA8"/>
    <w:rsid w:val="008E6EE1"/>
    <w:rsid w:val="008E6F32"/>
    <w:rsid w:val="008E71EB"/>
    <w:rsid w:val="008E7296"/>
    <w:rsid w:val="008E739A"/>
    <w:rsid w:val="008E7429"/>
    <w:rsid w:val="008E768B"/>
    <w:rsid w:val="008E76D2"/>
    <w:rsid w:val="008E7C55"/>
    <w:rsid w:val="008E7F0B"/>
    <w:rsid w:val="008F00E8"/>
    <w:rsid w:val="008F00EA"/>
    <w:rsid w:val="008F0C3F"/>
    <w:rsid w:val="008F11EC"/>
    <w:rsid w:val="008F18E1"/>
    <w:rsid w:val="008F2128"/>
    <w:rsid w:val="008F22F3"/>
    <w:rsid w:val="008F2467"/>
    <w:rsid w:val="008F29EA"/>
    <w:rsid w:val="008F2A01"/>
    <w:rsid w:val="008F2BFD"/>
    <w:rsid w:val="008F2CC9"/>
    <w:rsid w:val="008F2E77"/>
    <w:rsid w:val="008F30A7"/>
    <w:rsid w:val="008F3149"/>
    <w:rsid w:val="008F3498"/>
    <w:rsid w:val="008F3559"/>
    <w:rsid w:val="008F3A2D"/>
    <w:rsid w:val="008F3AB1"/>
    <w:rsid w:val="008F3E07"/>
    <w:rsid w:val="008F3ECE"/>
    <w:rsid w:val="008F3F82"/>
    <w:rsid w:val="008F3FAA"/>
    <w:rsid w:val="008F41C6"/>
    <w:rsid w:val="008F42D7"/>
    <w:rsid w:val="008F42ED"/>
    <w:rsid w:val="008F43FD"/>
    <w:rsid w:val="008F451E"/>
    <w:rsid w:val="008F461B"/>
    <w:rsid w:val="008F4794"/>
    <w:rsid w:val="008F47D3"/>
    <w:rsid w:val="008F48FE"/>
    <w:rsid w:val="008F5017"/>
    <w:rsid w:val="008F51D6"/>
    <w:rsid w:val="008F571D"/>
    <w:rsid w:val="008F5B4A"/>
    <w:rsid w:val="008F5CBE"/>
    <w:rsid w:val="008F5D70"/>
    <w:rsid w:val="008F6277"/>
    <w:rsid w:val="008F631C"/>
    <w:rsid w:val="008F648B"/>
    <w:rsid w:val="008F6614"/>
    <w:rsid w:val="008F69C6"/>
    <w:rsid w:val="008F6B68"/>
    <w:rsid w:val="008F740B"/>
    <w:rsid w:val="008F77CB"/>
    <w:rsid w:val="008F7840"/>
    <w:rsid w:val="0090049D"/>
    <w:rsid w:val="0090098E"/>
    <w:rsid w:val="00900BE8"/>
    <w:rsid w:val="00900CBA"/>
    <w:rsid w:val="00900F27"/>
    <w:rsid w:val="00901044"/>
    <w:rsid w:val="009010A3"/>
    <w:rsid w:val="009010C1"/>
    <w:rsid w:val="009012D9"/>
    <w:rsid w:val="0090151B"/>
    <w:rsid w:val="0090155D"/>
    <w:rsid w:val="00901B72"/>
    <w:rsid w:val="0090258B"/>
    <w:rsid w:val="009026FA"/>
    <w:rsid w:val="009029D0"/>
    <w:rsid w:val="00902AF5"/>
    <w:rsid w:val="00902E18"/>
    <w:rsid w:val="009033CD"/>
    <w:rsid w:val="009034BA"/>
    <w:rsid w:val="00903771"/>
    <w:rsid w:val="009038BB"/>
    <w:rsid w:val="00903B49"/>
    <w:rsid w:val="00903FC9"/>
    <w:rsid w:val="0090403F"/>
    <w:rsid w:val="009041A7"/>
    <w:rsid w:val="0090452C"/>
    <w:rsid w:val="009049DD"/>
    <w:rsid w:val="00904E6B"/>
    <w:rsid w:val="00904F8F"/>
    <w:rsid w:val="0090500D"/>
    <w:rsid w:val="0090512A"/>
    <w:rsid w:val="00905382"/>
    <w:rsid w:val="00905556"/>
    <w:rsid w:val="00905863"/>
    <w:rsid w:val="00905D53"/>
    <w:rsid w:val="0090603D"/>
    <w:rsid w:val="00906078"/>
    <w:rsid w:val="00906085"/>
    <w:rsid w:val="009060F6"/>
    <w:rsid w:val="009061F5"/>
    <w:rsid w:val="00906289"/>
    <w:rsid w:val="0090633F"/>
    <w:rsid w:val="00906363"/>
    <w:rsid w:val="00906398"/>
    <w:rsid w:val="0090666B"/>
    <w:rsid w:val="009066B7"/>
    <w:rsid w:val="009066EE"/>
    <w:rsid w:val="00906A2B"/>
    <w:rsid w:val="00906D89"/>
    <w:rsid w:val="00907060"/>
    <w:rsid w:val="00907E19"/>
    <w:rsid w:val="009100A9"/>
    <w:rsid w:val="009100AA"/>
    <w:rsid w:val="0091052A"/>
    <w:rsid w:val="009105C7"/>
    <w:rsid w:val="009108F0"/>
    <w:rsid w:val="00910C6E"/>
    <w:rsid w:val="00910FF6"/>
    <w:rsid w:val="0091125D"/>
    <w:rsid w:val="009113FD"/>
    <w:rsid w:val="009116BC"/>
    <w:rsid w:val="009119E8"/>
    <w:rsid w:val="00911B5F"/>
    <w:rsid w:val="00911E8B"/>
    <w:rsid w:val="009122D3"/>
    <w:rsid w:val="00912631"/>
    <w:rsid w:val="00912706"/>
    <w:rsid w:val="00912AE8"/>
    <w:rsid w:val="00912AF7"/>
    <w:rsid w:val="00912C4A"/>
    <w:rsid w:val="00912F3E"/>
    <w:rsid w:val="00912FF5"/>
    <w:rsid w:val="00913239"/>
    <w:rsid w:val="009132F6"/>
    <w:rsid w:val="00913350"/>
    <w:rsid w:val="009138E2"/>
    <w:rsid w:val="00913A39"/>
    <w:rsid w:val="00913C44"/>
    <w:rsid w:val="00913CAB"/>
    <w:rsid w:val="00913E5E"/>
    <w:rsid w:val="0091400A"/>
    <w:rsid w:val="0091415C"/>
    <w:rsid w:val="009143CC"/>
    <w:rsid w:val="0091451D"/>
    <w:rsid w:val="00914537"/>
    <w:rsid w:val="00914564"/>
    <w:rsid w:val="00914671"/>
    <w:rsid w:val="009148A8"/>
    <w:rsid w:val="009149E4"/>
    <w:rsid w:val="00914F3E"/>
    <w:rsid w:val="0091555E"/>
    <w:rsid w:val="009155EE"/>
    <w:rsid w:val="00915BBB"/>
    <w:rsid w:val="009161E4"/>
    <w:rsid w:val="00916534"/>
    <w:rsid w:val="009165DC"/>
    <w:rsid w:val="00916887"/>
    <w:rsid w:val="00916A2E"/>
    <w:rsid w:val="00916B0B"/>
    <w:rsid w:val="00916D0D"/>
    <w:rsid w:val="00916E07"/>
    <w:rsid w:val="00916FE2"/>
    <w:rsid w:val="009171E0"/>
    <w:rsid w:val="009172E3"/>
    <w:rsid w:val="00917A8B"/>
    <w:rsid w:val="00917C84"/>
    <w:rsid w:val="00917CD1"/>
    <w:rsid w:val="00920055"/>
    <w:rsid w:val="00920201"/>
    <w:rsid w:val="0092038F"/>
    <w:rsid w:val="00920492"/>
    <w:rsid w:val="009205C6"/>
    <w:rsid w:val="00920719"/>
    <w:rsid w:val="00920992"/>
    <w:rsid w:val="00920CC0"/>
    <w:rsid w:val="00920D28"/>
    <w:rsid w:val="00920FAD"/>
    <w:rsid w:val="009210D4"/>
    <w:rsid w:val="00921427"/>
    <w:rsid w:val="009214F0"/>
    <w:rsid w:val="009215BC"/>
    <w:rsid w:val="00921AF7"/>
    <w:rsid w:val="00921C07"/>
    <w:rsid w:val="00922003"/>
    <w:rsid w:val="009222B2"/>
    <w:rsid w:val="009223A0"/>
    <w:rsid w:val="009224EB"/>
    <w:rsid w:val="009227F9"/>
    <w:rsid w:val="0092291C"/>
    <w:rsid w:val="00922979"/>
    <w:rsid w:val="00922A90"/>
    <w:rsid w:val="00922B8C"/>
    <w:rsid w:val="00922DD8"/>
    <w:rsid w:val="00922F4B"/>
    <w:rsid w:val="00923158"/>
    <w:rsid w:val="00923800"/>
    <w:rsid w:val="00923849"/>
    <w:rsid w:val="009239F2"/>
    <w:rsid w:val="00923B3F"/>
    <w:rsid w:val="00923FA3"/>
    <w:rsid w:val="00923FAD"/>
    <w:rsid w:val="00924042"/>
    <w:rsid w:val="00924294"/>
    <w:rsid w:val="00924470"/>
    <w:rsid w:val="00924A64"/>
    <w:rsid w:val="00924BC5"/>
    <w:rsid w:val="00925024"/>
    <w:rsid w:val="009254D1"/>
    <w:rsid w:val="00925676"/>
    <w:rsid w:val="009257E1"/>
    <w:rsid w:val="009258DB"/>
    <w:rsid w:val="00925BF1"/>
    <w:rsid w:val="00925C49"/>
    <w:rsid w:val="00925F95"/>
    <w:rsid w:val="00926075"/>
    <w:rsid w:val="009262F3"/>
    <w:rsid w:val="009263A6"/>
    <w:rsid w:val="00926AA6"/>
    <w:rsid w:val="00926EB5"/>
    <w:rsid w:val="00927072"/>
    <w:rsid w:val="00927180"/>
    <w:rsid w:val="00927222"/>
    <w:rsid w:val="00927414"/>
    <w:rsid w:val="00927664"/>
    <w:rsid w:val="009277DE"/>
    <w:rsid w:val="00927828"/>
    <w:rsid w:val="009301C5"/>
    <w:rsid w:val="0093033B"/>
    <w:rsid w:val="0093034E"/>
    <w:rsid w:val="009305F5"/>
    <w:rsid w:val="00930757"/>
    <w:rsid w:val="00930BA4"/>
    <w:rsid w:val="00930BC5"/>
    <w:rsid w:val="00930CF0"/>
    <w:rsid w:val="00930EA0"/>
    <w:rsid w:val="00930F0B"/>
    <w:rsid w:val="00930F65"/>
    <w:rsid w:val="00930F9A"/>
    <w:rsid w:val="009311C7"/>
    <w:rsid w:val="00931276"/>
    <w:rsid w:val="00931363"/>
    <w:rsid w:val="009318D8"/>
    <w:rsid w:val="00931B06"/>
    <w:rsid w:val="00931D95"/>
    <w:rsid w:val="00931F45"/>
    <w:rsid w:val="009320C7"/>
    <w:rsid w:val="00932693"/>
    <w:rsid w:val="00932751"/>
    <w:rsid w:val="0093275E"/>
    <w:rsid w:val="0093287D"/>
    <w:rsid w:val="009329B8"/>
    <w:rsid w:val="00932BC9"/>
    <w:rsid w:val="00932C3F"/>
    <w:rsid w:val="00932CF5"/>
    <w:rsid w:val="00932DD5"/>
    <w:rsid w:val="00932E7C"/>
    <w:rsid w:val="00933085"/>
    <w:rsid w:val="009331EF"/>
    <w:rsid w:val="009335D6"/>
    <w:rsid w:val="0093365C"/>
    <w:rsid w:val="00933817"/>
    <w:rsid w:val="0093386A"/>
    <w:rsid w:val="00933A39"/>
    <w:rsid w:val="00933AF2"/>
    <w:rsid w:val="00933FC2"/>
    <w:rsid w:val="00934219"/>
    <w:rsid w:val="00934536"/>
    <w:rsid w:val="00934A3A"/>
    <w:rsid w:val="00934AC5"/>
    <w:rsid w:val="00934CDC"/>
    <w:rsid w:val="00935421"/>
    <w:rsid w:val="00935791"/>
    <w:rsid w:val="009358FF"/>
    <w:rsid w:val="00935B23"/>
    <w:rsid w:val="00935F40"/>
    <w:rsid w:val="009361C6"/>
    <w:rsid w:val="009365F7"/>
    <w:rsid w:val="00936764"/>
    <w:rsid w:val="00936A7A"/>
    <w:rsid w:val="00936D76"/>
    <w:rsid w:val="00937607"/>
    <w:rsid w:val="0093765B"/>
    <w:rsid w:val="009379CC"/>
    <w:rsid w:val="0094012B"/>
    <w:rsid w:val="009401E2"/>
    <w:rsid w:val="009401F0"/>
    <w:rsid w:val="009404B6"/>
    <w:rsid w:val="0094097A"/>
    <w:rsid w:val="00940AB0"/>
    <w:rsid w:val="00940C4E"/>
    <w:rsid w:val="00940DC4"/>
    <w:rsid w:val="00940F42"/>
    <w:rsid w:val="009412A5"/>
    <w:rsid w:val="00941527"/>
    <w:rsid w:val="009418F8"/>
    <w:rsid w:val="009419CD"/>
    <w:rsid w:val="00941F27"/>
    <w:rsid w:val="00941FD4"/>
    <w:rsid w:val="00942216"/>
    <w:rsid w:val="0094235E"/>
    <w:rsid w:val="009423BF"/>
    <w:rsid w:val="0094265D"/>
    <w:rsid w:val="009429EF"/>
    <w:rsid w:val="00942BCE"/>
    <w:rsid w:val="00943005"/>
    <w:rsid w:val="009434C4"/>
    <w:rsid w:val="009439EA"/>
    <w:rsid w:val="00943BA9"/>
    <w:rsid w:val="00943D14"/>
    <w:rsid w:val="00943DDB"/>
    <w:rsid w:val="00943E7F"/>
    <w:rsid w:val="00943F56"/>
    <w:rsid w:val="00944466"/>
    <w:rsid w:val="0094450C"/>
    <w:rsid w:val="009449E5"/>
    <w:rsid w:val="00944A5C"/>
    <w:rsid w:val="009450CC"/>
    <w:rsid w:val="00945E51"/>
    <w:rsid w:val="0094642D"/>
    <w:rsid w:val="00946AB9"/>
    <w:rsid w:val="00946DCF"/>
    <w:rsid w:val="00946EA5"/>
    <w:rsid w:val="0094702F"/>
    <w:rsid w:val="009470BA"/>
    <w:rsid w:val="00947C9B"/>
    <w:rsid w:val="00947E17"/>
    <w:rsid w:val="00950255"/>
    <w:rsid w:val="00950384"/>
    <w:rsid w:val="009507B5"/>
    <w:rsid w:val="00950A62"/>
    <w:rsid w:val="00950B31"/>
    <w:rsid w:val="00950CAA"/>
    <w:rsid w:val="00950F96"/>
    <w:rsid w:val="00951569"/>
    <w:rsid w:val="009516EE"/>
    <w:rsid w:val="009518AF"/>
    <w:rsid w:val="0095273C"/>
    <w:rsid w:val="00952D1B"/>
    <w:rsid w:val="00952ECF"/>
    <w:rsid w:val="00952EDC"/>
    <w:rsid w:val="00953298"/>
    <w:rsid w:val="0095344B"/>
    <w:rsid w:val="00953F0E"/>
    <w:rsid w:val="00953F1D"/>
    <w:rsid w:val="00953F55"/>
    <w:rsid w:val="00954472"/>
    <w:rsid w:val="009544A6"/>
    <w:rsid w:val="00954519"/>
    <w:rsid w:val="0095451E"/>
    <w:rsid w:val="0095476C"/>
    <w:rsid w:val="009547C8"/>
    <w:rsid w:val="0095483A"/>
    <w:rsid w:val="00954882"/>
    <w:rsid w:val="00954886"/>
    <w:rsid w:val="009548F5"/>
    <w:rsid w:val="00954C4D"/>
    <w:rsid w:val="00954D4B"/>
    <w:rsid w:val="00954E81"/>
    <w:rsid w:val="00955038"/>
    <w:rsid w:val="009550F5"/>
    <w:rsid w:val="00955152"/>
    <w:rsid w:val="00955598"/>
    <w:rsid w:val="0095589E"/>
    <w:rsid w:val="009558BE"/>
    <w:rsid w:val="00955B81"/>
    <w:rsid w:val="00955C8E"/>
    <w:rsid w:val="00955D2A"/>
    <w:rsid w:val="00955D61"/>
    <w:rsid w:val="00955EA4"/>
    <w:rsid w:val="0095601D"/>
    <w:rsid w:val="00956023"/>
    <w:rsid w:val="009561B2"/>
    <w:rsid w:val="009561FB"/>
    <w:rsid w:val="00956387"/>
    <w:rsid w:val="009563C7"/>
    <w:rsid w:val="0095687A"/>
    <w:rsid w:val="0095694B"/>
    <w:rsid w:val="00956B38"/>
    <w:rsid w:val="00956E4C"/>
    <w:rsid w:val="00956F5A"/>
    <w:rsid w:val="00957329"/>
    <w:rsid w:val="0095736F"/>
    <w:rsid w:val="009578E8"/>
    <w:rsid w:val="00957A23"/>
    <w:rsid w:val="00957BA8"/>
    <w:rsid w:val="00957C9F"/>
    <w:rsid w:val="00957D5D"/>
    <w:rsid w:val="00957E2B"/>
    <w:rsid w:val="00960341"/>
    <w:rsid w:val="00960422"/>
    <w:rsid w:val="00960627"/>
    <w:rsid w:val="00960954"/>
    <w:rsid w:val="00960AD1"/>
    <w:rsid w:val="0096104E"/>
    <w:rsid w:val="00961126"/>
    <w:rsid w:val="0096138A"/>
    <w:rsid w:val="00961432"/>
    <w:rsid w:val="009614E6"/>
    <w:rsid w:val="0096189B"/>
    <w:rsid w:val="00961ADA"/>
    <w:rsid w:val="00961AE4"/>
    <w:rsid w:val="00961CD0"/>
    <w:rsid w:val="00961F71"/>
    <w:rsid w:val="00962227"/>
    <w:rsid w:val="009627F3"/>
    <w:rsid w:val="00962C56"/>
    <w:rsid w:val="00962F95"/>
    <w:rsid w:val="00963000"/>
    <w:rsid w:val="00963134"/>
    <w:rsid w:val="009631FE"/>
    <w:rsid w:val="0096331B"/>
    <w:rsid w:val="00963475"/>
    <w:rsid w:val="009635FB"/>
    <w:rsid w:val="00963750"/>
    <w:rsid w:val="00963958"/>
    <w:rsid w:val="00963AE1"/>
    <w:rsid w:val="00963AEF"/>
    <w:rsid w:val="00963BCB"/>
    <w:rsid w:val="00963FC1"/>
    <w:rsid w:val="0096403D"/>
    <w:rsid w:val="0096403F"/>
    <w:rsid w:val="009644C9"/>
    <w:rsid w:val="0096454D"/>
    <w:rsid w:val="009646F4"/>
    <w:rsid w:val="00964C43"/>
    <w:rsid w:val="00964CB5"/>
    <w:rsid w:val="00964E2C"/>
    <w:rsid w:val="009651D1"/>
    <w:rsid w:val="009655C0"/>
    <w:rsid w:val="00965798"/>
    <w:rsid w:val="00965B4A"/>
    <w:rsid w:val="00965BAA"/>
    <w:rsid w:val="00965D70"/>
    <w:rsid w:val="00965F36"/>
    <w:rsid w:val="00966331"/>
    <w:rsid w:val="0096638F"/>
    <w:rsid w:val="00966510"/>
    <w:rsid w:val="009667CC"/>
    <w:rsid w:val="009669AA"/>
    <w:rsid w:val="009669E0"/>
    <w:rsid w:val="00966AEF"/>
    <w:rsid w:val="00966BCC"/>
    <w:rsid w:val="00966F53"/>
    <w:rsid w:val="00967036"/>
    <w:rsid w:val="009670C4"/>
    <w:rsid w:val="0096712D"/>
    <w:rsid w:val="00967452"/>
    <w:rsid w:val="009676D1"/>
    <w:rsid w:val="009677A3"/>
    <w:rsid w:val="00970077"/>
    <w:rsid w:val="00970344"/>
    <w:rsid w:val="00970929"/>
    <w:rsid w:val="00971034"/>
    <w:rsid w:val="009711C8"/>
    <w:rsid w:val="00971468"/>
    <w:rsid w:val="009718E2"/>
    <w:rsid w:val="00971B52"/>
    <w:rsid w:val="00971D8C"/>
    <w:rsid w:val="00971E82"/>
    <w:rsid w:val="009723F8"/>
    <w:rsid w:val="009727C2"/>
    <w:rsid w:val="0097298C"/>
    <w:rsid w:val="00972FA0"/>
    <w:rsid w:val="00972FDA"/>
    <w:rsid w:val="00972FF1"/>
    <w:rsid w:val="0097308F"/>
    <w:rsid w:val="009735EF"/>
    <w:rsid w:val="00973C33"/>
    <w:rsid w:val="00973E81"/>
    <w:rsid w:val="0097422E"/>
    <w:rsid w:val="00974397"/>
    <w:rsid w:val="00974911"/>
    <w:rsid w:val="00974A4B"/>
    <w:rsid w:val="00974AE7"/>
    <w:rsid w:val="00974E2F"/>
    <w:rsid w:val="00974F16"/>
    <w:rsid w:val="00974FDC"/>
    <w:rsid w:val="00975056"/>
    <w:rsid w:val="00975188"/>
    <w:rsid w:val="009753E7"/>
    <w:rsid w:val="00975621"/>
    <w:rsid w:val="0097590F"/>
    <w:rsid w:val="00975AF5"/>
    <w:rsid w:val="00975B5E"/>
    <w:rsid w:val="00975BF8"/>
    <w:rsid w:val="00975DDB"/>
    <w:rsid w:val="00975EC4"/>
    <w:rsid w:val="00975FEC"/>
    <w:rsid w:val="009766F8"/>
    <w:rsid w:val="00976905"/>
    <w:rsid w:val="00976D55"/>
    <w:rsid w:val="00976F51"/>
    <w:rsid w:val="00977433"/>
    <w:rsid w:val="00977483"/>
    <w:rsid w:val="009779B4"/>
    <w:rsid w:val="00977A2D"/>
    <w:rsid w:val="00977B74"/>
    <w:rsid w:val="00977E76"/>
    <w:rsid w:val="00977F5F"/>
    <w:rsid w:val="00980191"/>
    <w:rsid w:val="009804F8"/>
    <w:rsid w:val="00980AEB"/>
    <w:rsid w:val="00980E32"/>
    <w:rsid w:val="00980F4D"/>
    <w:rsid w:val="009810C5"/>
    <w:rsid w:val="00981257"/>
    <w:rsid w:val="009812F5"/>
    <w:rsid w:val="00981363"/>
    <w:rsid w:val="0098164D"/>
    <w:rsid w:val="00981995"/>
    <w:rsid w:val="009819F2"/>
    <w:rsid w:val="00981B3B"/>
    <w:rsid w:val="00981D74"/>
    <w:rsid w:val="00981FCA"/>
    <w:rsid w:val="0098207F"/>
    <w:rsid w:val="009820AD"/>
    <w:rsid w:val="00982842"/>
    <w:rsid w:val="00982991"/>
    <w:rsid w:val="00982B6F"/>
    <w:rsid w:val="00982CB1"/>
    <w:rsid w:val="00983042"/>
    <w:rsid w:val="00983297"/>
    <w:rsid w:val="00983335"/>
    <w:rsid w:val="0098355D"/>
    <w:rsid w:val="00983937"/>
    <w:rsid w:val="0098396C"/>
    <w:rsid w:val="009839E0"/>
    <w:rsid w:val="00983C79"/>
    <w:rsid w:val="00983DF3"/>
    <w:rsid w:val="0098437F"/>
    <w:rsid w:val="00984687"/>
    <w:rsid w:val="0098476E"/>
    <w:rsid w:val="00984DD3"/>
    <w:rsid w:val="00984EDD"/>
    <w:rsid w:val="00984EFC"/>
    <w:rsid w:val="00985236"/>
    <w:rsid w:val="00985299"/>
    <w:rsid w:val="009852D8"/>
    <w:rsid w:val="0098558A"/>
    <w:rsid w:val="009856EB"/>
    <w:rsid w:val="00985859"/>
    <w:rsid w:val="0098586E"/>
    <w:rsid w:val="00985AAD"/>
    <w:rsid w:val="00985C16"/>
    <w:rsid w:val="00985C4C"/>
    <w:rsid w:val="00986031"/>
    <w:rsid w:val="009862C1"/>
    <w:rsid w:val="009862E4"/>
    <w:rsid w:val="00986397"/>
    <w:rsid w:val="009864FC"/>
    <w:rsid w:val="0098657C"/>
    <w:rsid w:val="0098666B"/>
    <w:rsid w:val="009867AB"/>
    <w:rsid w:val="009868A7"/>
    <w:rsid w:val="0098696F"/>
    <w:rsid w:val="00986BE1"/>
    <w:rsid w:val="00986D1D"/>
    <w:rsid w:val="00987B67"/>
    <w:rsid w:val="00987DC0"/>
    <w:rsid w:val="00987E1F"/>
    <w:rsid w:val="0099008F"/>
    <w:rsid w:val="0099055A"/>
    <w:rsid w:val="00990A0C"/>
    <w:rsid w:val="00990C0F"/>
    <w:rsid w:val="00991011"/>
    <w:rsid w:val="0099149D"/>
    <w:rsid w:val="009916C9"/>
    <w:rsid w:val="00991750"/>
    <w:rsid w:val="00991942"/>
    <w:rsid w:val="00991DE7"/>
    <w:rsid w:val="00992009"/>
    <w:rsid w:val="009920CC"/>
    <w:rsid w:val="00992B94"/>
    <w:rsid w:val="00992E0F"/>
    <w:rsid w:val="00992E60"/>
    <w:rsid w:val="00992FE4"/>
    <w:rsid w:val="00993420"/>
    <w:rsid w:val="009934DE"/>
    <w:rsid w:val="00993663"/>
    <w:rsid w:val="00993703"/>
    <w:rsid w:val="009937F6"/>
    <w:rsid w:val="00993AB0"/>
    <w:rsid w:val="00993C88"/>
    <w:rsid w:val="00994146"/>
    <w:rsid w:val="00994159"/>
    <w:rsid w:val="00994249"/>
    <w:rsid w:val="009942EF"/>
    <w:rsid w:val="009942F1"/>
    <w:rsid w:val="0099442F"/>
    <w:rsid w:val="00994A30"/>
    <w:rsid w:val="00994A59"/>
    <w:rsid w:val="0099541B"/>
    <w:rsid w:val="00995605"/>
    <w:rsid w:val="0099573B"/>
    <w:rsid w:val="00995984"/>
    <w:rsid w:val="009959A5"/>
    <w:rsid w:val="00995D39"/>
    <w:rsid w:val="00996059"/>
    <w:rsid w:val="00996119"/>
    <w:rsid w:val="009962B7"/>
    <w:rsid w:val="00996565"/>
    <w:rsid w:val="0099663A"/>
    <w:rsid w:val="0099683D"/>
    <w:rsid w:val="0099689D"/>
    <w:rsid w:val="00996983"/>
    <w:rsid w:val="00996D19"/>
    <w:rsid w:val="00997287"/>
    <w:rsid w:val="009972BC"/>
    <w:rsid w:val="00997728"/>
    <w:rsid w:val="0099776C"/>
    <w:rsid w:val="00997DA1"/>
    <w:rsid w:val="00997DF2"/>
    <w:rsid w:val="009A06BC"/>
    <w:rsid w:val="009A0A2F"/>
    <w:rsid w:val="009A0CF7"/>
    <w:rsid w:val="009A0E39"/>
    <w:rsid w:val="009A10FD"/>
    <w:rsid w:val="009A128D"/>
    <w:rsid w:val="009A15D5"/>
    <w:rsid w:val="009A1B2C"/>
    <w:rsid w:val="009A1E4D"/>
    <w:rsid w:val="009A1E98"/>
    <w:rsid w:val="009A203D"/>
    <w:rsid w:val="009A25BD"/>
    <w:rsid w:val="009A2856"/>
    <w:rsid w:val="009A2AD6"/>
    <w:rsid w:val="009A2C7C"/>
    <w:rsid w:val="009A2E39"/>
    <w:rsid w:val="009A2EC9"/>
    <w:rsid w:val="009A2ECC"/>
    <w:rsid w:val="009A3155"/>
    <w:rsid w:val="009A326D"/>
    <w:rsid w:val="009A33DA"/>
    <w:rsid w:val="009A3993"/>
    <w:rsid w:val="009A3A02"/>
    <w:rsid w:val="009A3AB7"/>
    <w:rsid w:val="009A3B1D"/>
    <w:rsid w:val="009A3C10"/>
    <w:rsid w:val="009A4126"/>
    <w:rsid w:val="009A4160"/>
    <w:rsid w:val="009A426E"/>
    <w:rsid w:val="009A48F6"/>
    <w:rsid w:val="009A49E1"/>
    <w:rsid w:val="009A4AC6"/>
    <w:rsid w:val="009A4B25"/>
    <w:rsid w:val="009A4C1C"/>
    <w:rsid w:val="009A5015"/>
    <w:rsid w:val="009A509E"/>
    <w:rsid w:val="009A51B5"/>
    <w:rsid w:val="009A5703"/>
    <w:rsid w:val="009A5D80"/>
    <w:rsid w:val="009A5E7A"/>
    <w:rsid w:val="009A60B8"/>
    <w:rsid w:val="009A64E0"/>
    <w:rsid w:val="009A64ED"/>
    <w:rsid w:val="009A66AC"/>
    <w:rsid w:val="009A6A0C"/>
    <w:rsid w:val="009A6B94"/>
    <w:rsid w:val="009A6CD8"/>
    <w:rsid w:val="009A75B0"/>
    <w:rsid w:val="009A75E8"/>
    <w:rsid w:val="009A794E"/>
    <w:rsid w:val="009B0596"/>
    <w:rsid w:val="009B0649"/>
    <w:rsid w:val="009B06AE"/>
    <w:rsid w:val="009B0A59"/>
    <w:rsid w:val="009B0E6D"/>
    <w:rsid w:val="009B0EF4"/>
    <w:rsid w:val="009B1001"/>
    <w:rsid w:val="009B1508"/>
    <w:rsid w:val="009B18E7"/>
    <w:rsid w:val="009B1B0C"/>
    <w:rsid w:val="009B1D0D"/>
    <w:rsid w:val="009B2396"/>
    <w:rsid w:val="009B24E4"/>
    <w:rsid w:val="009B2744"/>
    <w:rsid w:val="009B2B25"/>
    <w:rsid w:val="009B2BF3"/>
    <w:rsid w:val="009B2C77"/>
    <w:rsid w:val="009B2D88"/>
    <w:rsid w:val="009B2E3E"/>
    <w:rsid w:val="009B3150"/>
    <w:rsid w:val="009B3180"/>
    <w:rsid w:val="009B3537"/>
    <w:rsid w:val="009B360C"/>
    <w:rsid w:val="009B37A4"/>
    <w:rsid w:val="009B398D"/>
    <w:rsid w:val="009B3A07"/>
    <w:rsid w:val="009B3DCD"/>
    <w:rsid w:val="009B3E06"/>
    <w:rsid w:val="009B3F5A"/>
    <w:rsid w:val="009B3FAF"/>
    <w:rsid w:val="009B454D"/>
    <w:rsid w:val="009B4838"/>
    <w:rsid w:val="009B4881"/>
    <w:rsid w:val="009B49C6"/>
    <w:rsid w:val="009B4A83"/>
    <w:rsid w:val="009B4B78"/>
    <w:rsid w:val="009B4B81"/>
    <w:rsid w:val="009B4C4B"/>
    <w:rsid w:val="009B4CAE"/>
    <w:rsid w:val="009B4F8C"/>
    <w:rsid w:val="009B4F99"/>
    <w:rsid w:val="009B5120"/>
    <w:rsid w:val="009B545F"/>
    <w:rsid w:val="009B55AB"/>
    <w:rsid w:val="009B55DA"/>
    <w:rsid w:val="009B5937"/>
    <w:rsid w:val="009B5BB9"/>
    <w:rsid w:val="009B5DCC"/>
    <w:rsid w:val="009B6052"/>
    <w:rsid w:val="009B6208"/>
    <w:rsid w:val="009B698C"/>
    <w:rsid w:val="009B6C38"/>
    <w:rsid w:val="009B6C8F"/>
    <w:rsid w:val="009B6D01"/>
    <w:rsid w:val="009B6D42"/>
    <w:rsid w:val="009B6F2F"/>
    <w:rsid w:val="009B7031"/>
    <w:rsid w:val="009B7168"/>
    <w:rsid w:val="009B74BC"/>
    <w:rsid w:val="009B74FC"/>
    <w:rsid w:val="009B7654"/>
    <w:rsid w:val="009B766B"/>
    <w:rsid w:val="009B76F6"/>
    <w:rsid w:val="009B772C"/>
    <w:rsid w:val="009B7C24"/>
    <w:rsid w:val="009B7CEA"/>
    <w:rsid w:val="009B7D3E"/>
    <w:rsid w:val="009B7F88"/>
    <w:rsid w:val="009C0374"/>
    <w:rsid w:val="009C04FF"/>
    <w:rsid w:val="009C0A94"/>
    <w:rsid w:val="009C0DA9"/>
    <w:rsid w:val="009C1335"/>
    <w:rsid w:val="009C15F4"/>
    <w:rsid w:val="009C166B"/>
    <w:rsid w:val="009C192A"/>
    <w:rsid w:val="009C19DC"/>
    <w:rsid w:val="009C1B3C"/>
    <w:rsid w:val="009C2099"/>
    <w:rsid w:val="009C2190"/>
    <w:rsid w:val="009C21A1"/>
    <w:rsid w:val="009C2284"/>
    <w:rsid w:val="009C22C9"/>
    <w:rsid w:val="009C24B6"/>
    <w:rsid w:val="009C25A9"/>
    <w:rsid w:val="009C2722"/>
    <w:rsid w:val="009C279F"/>
    <w:rsid w:val="009C27D2"/>
    <w:rsid w:val="009C2A50"/>
    <w:rsid w:val="009C2A61"/>
    <w:rsid w:val="009C2A90"/>
    <w:rsid w:val="009C2A9A"/>
    <w:rsid w:val="009C2C80"/>
    <w:rsid w:val="009C2F27"/>
    <w:rsid w:val="009C3399"/>
    <w:rsid w:val="009C3535"/>
    <w:rsid w:val="009C3536"/>
    <w:rsid w:val="009C3754"/>
    <w:rsid w:val="009C3772"/>
    <w:rsid w:val="009C37E2"/>
    <w:rsid w:val="009C38C2"/>
    <w:rsid w:val="009C39AA"/>
    <w:rsid w:val="009C3B15"/>
    <w:rsid w:val="009C3B46"/>
    <w:rsid w:val="009C3E30"/>
    <w:rsid w:val="009C40FE"/>
    <w:rsid w:val="009C41F7"/>
    <w:rsid w:val="009C4312"/>
    <w:rsid w:val="009C4531"/>
    <w:rsid w:val="009C454B"/>
    <w:rsid w:val="009C47AA"/>
    <w:rsid w:val="009C4A43"/>
    <w:rsid w:val="009C4AE4"/>
    <w:rsid w:val="009C4ECF"/>
    <w:rsid w:val="009C4F5B"/>
    <w:rsid w:val="009C4FE6"/>
    <w:rsid w:val="009C5326"/>
    <w:rsid w:val="009C532B"/>
    <w:rsid w:val="009C546C"/>
    <w:rsid w:val="009C54CC"/>
    <w:rsid w:val="009C59C6"/>
    <w:rsid w:val="009C5A10"/>
    <w:rsid w:val="009C5AFF"/>
    <w:rsid w:val="009C61D4"/>
    <w:rsid w:val="009C6323"/>
    <w:rsid w:val="009C636E"/>
    <w:rsid w:val="009C63D7"/>
    <w:rsid w:val="009C64F8"/>
    <w:rsid w:val="009C66F4"/>
    <w:rsid w:val="009C6799"/>
    <w:rsid w:val="009C6A64"/>
    <w:rsid w:val="009C6A8A"/>
    <w:rsid w:val="009C6D48"/>
    <w:rsid w:val="009C6E91"/>
    <w:rsid w:val="009C72A1"/>
    <w:rsid w:val="009C775E"/>
    <w:rsid w:val="009C77C5"/>
    <w:rsid w:val="009C7A1D"/>
    <w:rsid w:val="009C7D24"/>
    <w:rsid w:val="009C7F65"/>
    <w:rsid w:val="009D0445"/>
    <w:rsid w:val="009D069A"/>
    <w:rsid w:val="009D07FC"/>
    <w:rsid w:val="009D0B51"/>
    <w:rsid w:val="009D0C33"/>
    <w:rsid w:val="009D0D0D"/>
    <w:rsid w:val="009D0DFE"/>
    <w:rsid w:val="009D10E0"/>
    <w:rsid w:val="009D14EA"/>
    <w:rsid w:val="009D1863"/>
    <w:rsid w:val="009D19EA"/>
    <w:rsid w:val="009D1AC8"/>
    <w:rsid w:val="009D1B65"/>
    <w:rsid w:val="009D1C62"/>
    <w:rsid w:val="009D1CE8"/>
    <w:rsid w:val="009D1DFD"/>
    <w:rsid w:val="009D1FEC"/>
    <w:rsid w:val="009D2048"/>
    <w:rsid w:val="009D2395"/>
    <w:rsid w:val="009D269E"/>
    <w:rsid w:val="009D28D5"/>
    <w:rsid w:val="009D28FE"/>
    <w:rsid w:val="009D2AC5"/>
    <w:rsid w:val="009D2B31"/>
    <w:rsid w:val="009D2C76"/>
    <w:rsid w:val="009D2EC5"/>
    <w:rsid w:val="009D2F94"/>
    <w:rsid w:val="009D310F"/>
    <w:rsid w:val="009D316C"/>
    <w:rsid w:val="009D3176"/>
    <w:rsid w:val="009D3316"/>
    <w:rsid w:val="009D34DC"/>
    <w:rsid w:val="009D3737"/>
    <w:rsid w:val="009D373B"/>
    <w:rsid w:val="009D3781"/>
    <w:rsid w:val="009D3898"/>
    <w:rsid w:val="009D3993"/>
    <w:rsid w:val="009D3CA8"/>
    <w:rsid w:val="009D3D1C"/>
    <w:rsid w:val="009D4078"/>
    <w:rsid w:val="009D44D4"/>
    <w:rsid w:val="009D4595"/>
    <w:rsid w:val="009D46F0"/>
    <w:rsid w:val="009D497F"/>
    <w:rsid w:val="009D4A10"/>
    <w:rsid w:val="009D4EEE"/>
    <w:rsid w:val="009D5278"/>
    <w:rsid w:val="009D550B"/>
    <w:rsid w:val="009D55A1"/>
    <w:rsid w:val="009D56CB"/>
    <w:rsid w:val="009D5A1A"/>
    <w:rsid w:val="009D5D94"/>
    <w:rsid w:val="009D5E44"/>
    <w:rsid w:val="009D624C"/>
    <w:rsid w:val="009D6454"/>
    <w:rsid w:val="009D6727"/>
    <w:rsid w:val="009D6827"/>
    <w:rsid w:val="009D6842"/>
    <w:rsid w:val="009D6CF8"/>
    <w:rsid w:val="009D6E3A"/>
    <w:rsid w:val="009D6E43"/>
    <w:rsid w:val="009D6EAC"/>
    <w:rsid w:val="009D74A1"/>
    <w:rsid w:val="009D753F"/>
    <w:rsid w:val="009D759A"/>
    <w:rsid w:val="009D7877"/>
    <w:rsid w:val="009D78DC"/>
    <w:rsid w:val="009D795B"/>
    <w:rsid w:val="009D7A0F"/>
    <w:rsid w:val="009D7D24"/>
    <w:rsid w:val="009D7E86"/>
    <w:rsid w:val="009E0494"/>
    <w:rsid w:val="009E0536"/>
    <w:rsid w:val="009E062C"/>
    <w:rsid w:val="009E0986"/>
    <w:rsid w:val="009E0C1F"/>
    <w:rsid w:val="009E1041"/>
    <w:rsid w:val="009E109F"/>
    <w:rsid w:val="009E10BA"/>
    <w:rsid w:val="009E1406"/>
    <w:rsid w:val="009E1555"/>
    <w:rsid w:val="009E1760"/>
    <w:rsid w:val="009E1A05"/>
    <w:rsid w:val="009E1C48"/>
    <w:rsid w:val="009E1E85"/>
    <w:rsid w:val="009E1F58"/>
    <w:rsid w:val="009E243E"/>
    <w:rsid w:val="009E253A"/>
    <w:rsid w:val="009E25E2"/>
    <w:rsid w:val="009E2D39"/>
    <w:rsid w:val="009E2DE9"/>
    <w:rsid w:val="009E2E3B"/>
    <w:rsid w:val="009E2F3D"/>
    <w:rsid w:val="009E2FEC"/>
    <w:rsid w:val="009E32A1"/>
    <w:rsid w:val="009E32E1"/>
    <w:rsid w:val="009E3802"/>
    <w:rsid w:val="009E3879"/>
    <w:rsid w:val="009E3942"/>
    <w:rsid w:val="009E3C45"/>
    <w:rsid w:val="009E3C6A"/>
    <w:rsid w:val="009E3CD3"/>
    <w:rsid w:val="009E3F9C"/>
    <w:rsid w:val="009E41CC"/>
    <w:rsid w:val="009E42D3"/>
    <w:rsid w:val="009E436E"/>
    <w:rsid w:val="009E45A1"/>
    <w:rsid w:val="009E48F0"/>
    <w:rsid w:val="009E4B37"/>
    <w:rsid w:val="009E4E9E"/>
    <w:rsid w:val="009E5012"/>
    <w:rsid w:val="009E5117"/>
    <w:rsid w:val="009E52B1"/>
    <w:rsid w:val="009E5CFB"/>
    <w:rsid w:val="009E5D2D"/>
    <w:rsid w:val="009E5E54"/>
    <w:rsid w:val="009E5F12"/>
    <w:rsid w:val="009E6095"/>
    <w:rsid w:val="009E6219"/>
    <w:rsid w:val="009E629C"/>
    <w:rsid w:val="009E6301"/>
    <w:rsid w:val="009E6FD8"/>
    <w:rsid w:val="009E701B"/>
    <w:rsid w:val="009E7165"/>
    <w:rsid w:val="009E71BB"/>
    <w:rsid w:val="009E7405"/>
    <w:rsid w:val="009E7CD6"/>
    <w:rsid w:val="009E7E78"/>
    <w:rsid w:val="009E7F90"/>
    <w:rsid w:val="009F0055"/>
    <w:rsid w:val="009F0353"/>
    <w:rsid w:val="009F0B68"/>
    <w:rsid w:val="009F0C21"/>
    <w:rsid w:val="009F0DAF"/>
    <w:rsid w:val="009F127A"/>
    <w:rsid w:val="009F160E"/>
    <w:rsid w:val="009F16B5"/>
    <w:rsid w:val="009F1AD6"/>
    <w:rsid w:val="009F1AF7"/>
    <w:rsid w:val="009F1FBB"/>
    <w:rsid w:val="009F2061"/>
    <w:rsid w:val="009F2555"/>
    <w:rsid w:val="009F26BE"/>
    <w:rsid w:val="009F29A0"/>
    <w:rsid w:val="009F2E49"/>
    <w:rsid w:val="009F2EF6"/>
    <w:rsid w:val="009F33B4"/>
    <w:rsid w:val="009F37F6"/>
    <w:rsid w:val="009F3A50"/>
    <w:rsid w:val="009F3E0A"/>
    <w:rsid w:val="009F43AB"/>
    <w:rsid w:val="009F4570"/>
    <w:rsid w:val="009F4A6D"/>
    <w:rsid w:val="009F4A93"/>
    <w:rsid w:val="009F524B"/>
    <w:rsid w:val="009F570C"/>
    <w:rsid w:val="009F5754"/>
    <w:rsid w:val="009F58D7"/>
    <w:rsid w:val="009F5BCD"/>
    <w:rsid w:val="009F5EAF"/>
    <w:rsid w:val="009F5FC1"/>
    <w:rsid w:val="009F60C0"/>
    <w:rsid w:val="009F629C"/>
    <w:rsid w:val="009F65D6"/>
    <w:rsid w:val="009F65E5"/>
    <w:rsid w:val="009F666F"/>
    <w:rsid w:val="009F6896"/>
    <w:rsid w:val="009F7150"/>
    <w:rsid w:val="009F723D"/>
    <w:rsid w:val="009F7412"/>
    <w:rsid w:val="009F7430"/>
    <w:rsid w:val="009F747A"/>
    <w:rsid w:val="009F74F1"/>
    <w:rsid w:val="009F7703"/>
    <w:rsid w:val="009F7787"/>
    <w:rsid w:val="009F7891"/>
    <w:rsid w:val="009F78C2"/>
    <w:rsid w:val="009F7AF1"/>
    <w:rsid w:val="009F7BAF"/>
    <w:rsid w:val="009F7EB4"/>
    <w:rsid w:val="00A00550"/>
    <w:rsid w:val="00A0058C"/>
    <w:rsid w:val="00A007DE"/>
    <w:rsid w:val="00A0089E"/>
    <w:rsid w:val="00A0091A"/>
    <w:rsid w:val="00A00A19"/>
    <w:rsid w:val="00A00B19"/>
    <w:rsid w:val="00A00B8E"/>
    <w:rsid w:val="00A0130B"/>
    <w:rsid w:val="00A01A7F"/>
    <w:rsid w:val="00A01AD8"/>
    <w:rsid w:val="00A01E14"/>
    <w:rsid w:val="00A0261A"/>
    <w:rsid w:val="00A027E8"/>
    <w:rsid w:val="00A027F0"/>
    <w:rsid w:val="00A02BFE"/>
    <w:rsid w:val="00A02E34"/>
    <w:rsid w:val="00A032C7"/>
    <w:rsid w:val="00A03346"/>
    <w:rsid w:val="00A0344A"/>
    <w:rsid w:val="00A03570"/>
    <w:rsid w:val="00A03820"/>
    <w:rsid w:val="00A0382F"/>
    <w:rsid w:val="00A039A8"/>
    <w:rsid w:val="00A03AB8"/>
    <w:rsid w:val="00A03AE2"/>
    <w:rsid w:val="00A03B39"/>
    <w:rsid w:val="00A03E96"/>
    <w:rsid w:val="00A03F25"/>
    <w:rsid w:val="00A0404D"/>
    <w:rsid w:val="00A040B4"/>
    <w:rsid w:val="00A04313"/>
    <w:rsid w:val="00A043BF"/>
    <w:rsid w:val="00A045FE"/>
    <w:rsid w:val="00A04866"/>
    <w:rsid w:val="00A04A01"/>
    <w:rsid w:val="00A04C8A"/>
    <w:rsid w:val="00A04D40"/>
    <w:rsid w:val="00A0503C"/>
    <w:rsid w:val="00A0516B"/>
    <w:rsid w:val="00A0530D"/>
    <w:rsid w:val="00A0531D"/>
    <w:rsid w:val="00A05911"/>
    <w:rsid w:val="00A05B37"/>
    <w:rsid w:val="00A05BAB"/>
    <w:rsid w:val="00A05C44"/>
    <w:rsid w:val="00A05ECA"/>
    <w:rsid w:val="00A06109"/>
    <w:rsid w:val="00A061A8"/>
    <w:rsid w:val="00A0641D"/>
    <w:rsid w:val="00A064ED"/>
    <w:rsid w:val="00A06516"/>
    <w:rsid w:val="00A06669"/>
    <w:rsid w:val="00A067B1"/>
    <w:rsid w:val="00A068BA"/>
    <w:rsid w:val="00A068F1"/>
    <w:rsid w:val="00A06B5E"/>
    <w:rsid w:val="00A06DEA"/>
    <w:rsid w:val="00A071FD"/>
    <w:rsid w:val="00A0773E"/>
    <w:rsid w:val="00A07802"/>
    <w:rsid w:val="00A078B2"/>
    <w:rsid w:val="00A078C7"/>
    <w:rsid w:val="00A100B5"/>
    <w:rsid w:val="00A10271"/>
    <w:rsid w:val="00A102CD"/>
    <w:rsid w:val="00A1052D"/>
    <w:rsid w:val="00A10548"/>
    <w:rsid w:val="00A10760"/>
    <w:rsid w:val="00A10993"/>
    <w:rsid w:val="00A10CCD"/>
    <w:rsid w:val="00A10D51"/>
    <w:rsid w:val="00A10E0A"/>
    <w:rsid w:val="00A10FAC"/>
    <w:rsid w:val="00A1128B"/>
    <w:rsid w:val="00A11439"/>
    <w:rsid w:val="00A1190F"/>
    <w:rsid w:val="00A11D46"/>
    <w:rsid w:val="00A11EE4"/>
    <w:rsid w:val="00A12298"/>
    <w:rsid w:val="00A122C5"/>
    <w:rsid w:val="00A124F6"/>
    <w:rsid w:val="00A12E92"/>
    <w:rsid w:val="00A12ED4"/>
    <w:rsid w:val="00A12F07"/>
    <w:rsid w:val="00A13228"/>
    <w:rsid w:val="00A132AD"/>
    <w:rsid w:val="00A13332"/>
    <w:rsid w:val="00A1447D"/>
    <w:rsid w:val="00A1454A"/>
    <w:rsid w:val="00A14754"/>
    <w:rsid w:val="00A14974"/>
    <w:rsid w:val="00A14A0B"/>
    <w:rsid w:val="00A14AD5"/>
    <w:rsid w:val="00A14BC4"/>
    <w:rsid w:val="00A14E57"/>
    <w:rsid w:val="00A15288"/>
    <w:rsid w:val="00A1531C"/>
    <w:rsid w:val="00A15490"/>
    <w:rsid w:val="00A15B56"/>
    <w:rsid w:val="00A15F31"/>
    <w:rsid w:val="00A161D0"/>
    <w:rsid w:val="00A16412"/>
    <w:rsid w:val="00A16427"/>
    <w:rsid w:val="00A16A1B"/>
    <w:rsid w:val="00A16CC3"/>
    <w:rsid w:val="00A16F99"/>
    <w:rsid w:val="00A1727B"/>
    <w:rsid w:val="00A1735F"/>
    <w:rsid w:val="00A17C53"/>
    <w:rsid w:val="00A17D22"/>
    <w:rsid w:val="00A2002D"/>
    <w:rsid w:val="00A20030"/>
    <w:rsid w:val="00A200AF"/>
    <w:rsid w:val="00A20524"/>
    <w:rsid w:val="00A2059B"/>
    <w:rsid w:val="00A20889"/>
    <w:rsid w:val="00A20CB3"/>
    <w:rsid w:val="00A21499"/>
    <w:rsid w:val="00A216C4"/>
    <w:rsid w:val="00A21FE0"/>
    <w:rsid w:val="00A22053"/>
    <w:rsid w:val="00A22DCA"/>
    <w:rsid w:val="00A2326F"/>
    <w:rsid w:val="00A2335C"/>
    <w:rsid w:val="00A233AB"/>
    <w:rsid w:val="00A233E4"/>
    <w:rsid w:val="00A23428"/>
    <w:rsid w:val="00A23814"/>
    <w:rsid w:val="00A238FE"/>
    <w:rsid w:val="00A23A95"/>
    <w:rsid w:val="00A23BAF"/>
    <w:rsid w:val="00A23F5A"/>
    <w:rsid w:val="00A23FB0"/>
    <w:rsid w:val="00A240EE"/>
    <w:rsid w:val="00A24386"/>
    <w:rsid w:val="00A2448C"/>
    <w:rsid w:val="00A24604"/>
    <w:rsid w:val="00A24656"/>
    <w:rsid w:val="00A24723"/>
    <w:rsid w:val="00A2475F"/>
    <w:rsid w:val="00A24852"/>
    <w:rsid w:val="00A249E7"/>
    <w:rsid w:val="00A24ABE"/>
    <w:rsid w:val="00A24F52"/>
    <w:rsid w:val="00A25280"/>
    <w:rsid w:val="00A2528E"/>
    <w:rsid w:val="00A252FB"/>
    <w:rsid w:val="00A25674"/>
    <w:rsid w:val="00A26077"/>
    <w:rsid w:val="00A2688B"/>
    <w:rsid w:val="00A269E4"/>
    <w:rsid w:val="00A26A7D"/>
    <w:rsid w:val="00A26C25"/>
    <w:rsid w:val="00A26C82"/>
    <w:rsid w:val="00A270D5"/>
    <w:rsid w:val="00A27147"/>
    <w:rsid w:val="00A27862"/>
    <w:rsid w:val="00A279D1"/>
    <w:rsid w:val="00A27B04"/>
    <w:rsid w:val="00A27D63"/>
    <w:rsid w:val="00A27F7C"/>
    <w:rsid w:val="00A30132"/>
    <w:rsid w:val="00A30391"/>
    <w:rsid w:val="00A303B4"/>
    <w:rsid w:val="00A307C7"/>
    <w:rsid w:val="00A30CD3"/>
    <w:rsid w:val="00A30F3D"/>
    <w:rsid w:val="00A3106E"/>
    <w:rsid w:val="00A3131B"/>
    <w:rsid w:val="00A316F1"/>
    <w:rsid w:val="00A31771"/>
    <w:rsid w:val="00A31AE0"/>
    <w:rsid w:val="00A31AF3"/>
    <w:rsid w:val="00A31B64"/>
    <w:rsid w:val="00A31F23"/>
    <w:rsid w:val="00A31FA7"/>
    <w:rsid w:val="00A31FB2"/>
    <w:rsid w:val="00A320E1"/>
    <w:rsid w:val="00A321C9"/>
    <w:rsid w:val="00A323B8"/>
    <w:rsid w:val="00A32669"/>
    <w:rsid w:val="00A328A6"/>
    <w:rsid w:val="00A329E0"/>
    <w:rsid w:val="00A32A0B"/>
    <w:rsid w:val="00A32B4D"/>
    <w:rsid w:val="00A32CFC"/>
    <w:rsid w:val="00A32D6C"/>
    <w:rsid w:val="00A32FE2"/>
    <w:rsid w:val="00A3300F"/>
    <w:rsid w:val="00A33230"/>
    <w:rsid w:val="00A33339"/>
    <w:rsid w:val="00A339D9"/>
    <w:rsid w:val="00A33B75"/>
    <w:rsid w:val="00A33D74"/>
    <w:rsid w:val="00A33D82"/>
    <w:rsid w:val="00A343A1"/>
    <w:rsid w:val="00A348DC"/>
    <w:rsid w:val="00A34BD5"/>
    <w:rsid w:val="00A35067"/>
    <w:rsid w:val="00A350FD"/>
    <w:rsid w:val="00A35273"/>
    <w:rsid w:val="00A35871"/>
    <w:rsid w:val="00A358A7"/>
    <w:rsid w:val="00A358F7"/>
    <w:rsid w:val="00A35B98"/>
    <w:rsid w:val="00A35E38"/>
    <w:rsid w:val="00A35F14"/>
    <w:rsid w:val="00A35F26"/>
    <w:rsid w:val="00A363C3"/>
    <w:rsid w:val="00A3649C"/>
    <w:rsid w:val="00A3652B"/>
    <w:rsid w:val="00A365CB"/>
    <w:rsid w:val="00A366D0"/>
    <w:rsid w:val="00A36E50"/>
    <w:rsid w:val="00A36FB2"/>
    <w:rsid w:val="00A370C7"/>
    <w:rsid w:val="00A370DA"/>
    <w:rsid w:val="00A3719E"/>
    <w:rsid w:val="00A37458"/>
    <w:rsid w:val="00A37BD9"/>
    <w:rsid w:val="00A37F06"/>
    <w:rsid w:val="00A40237"/>
    <w:rsid w:val="00A40498"/>
    <w:rsid w:val="00A40556"/>
    <w:rsid w:val="00A406E1"/>
    <w:rsid w:val="00A40864"/>
    <w:rsid w:val="00A40C48"/>
    <w:rsid w:val="00A40C4F"/>
    <w:rsid w:val="00A41138"/>
    <w:rsid w:val="00A4119C"/>
    <w:rsid w:val="00A4157A"/>
    <w:rsid w:val="00A4169A"/>
    <w:rsid w:val="00A41883"/>
    <w:rsid w:val="00A42023"/>
    <w:rsid w:val="00A420CE"/>
    <w:rsid w:val="00A4221D"/>
    <w:rsid w:val="00A4258C"/>
    <w:rsid w:val="00A42670"/>
    <w:rsid w:val="00A42757"/>
    <w:rsid w:val="00A4290C"/>
    <w:rsid w:val="00A42C07"/>
    <w:rsid w:val="00A42C8B"/>
    <w:rsid w:val="00A42CD4"/>
    <w:rsid w:val="00A42F0A"/>
    <w:rsid w:val="00A42FCC"/>
    <w:rsid w:val="00A43029"/>
    <w:rsid w:val="00A430B3"/>
    <w:rsid w:val="00A4313A"/>
    <w:rsid w:val="00A43423"/>
    <w:rsid w:val="00A434FD"/>
    <w:rsid w:val="00A4351E"/>
    <w:rsid w:val="00A43783"/>
    <w:rsid w:val="00A4384A"/>
    <w:rsid w:val="00A43A4A"/>
    <w:rsid w:val="00A43DE9"/>
    <w:rsid w:val="00A43FF0"/>
    <w:rsid w:val="00A444F0"/>
    <w:rsid w:val="00A4486B"/>
    <w:rsid w:val="00A452AD"/>
    <w:rsid w:val="00A4563D"/>
    <w:rsid w:val="00A4563F"/>
    <w:rsid w:val="00A456BF"/>
    <w:rsid w:val="00A45B17"/>
    <w:rsid w:val="00A45C53"/>
    <w:rsid w:val="00A45EFD"/>
    <w:rsid w:val="00A461D9"/>
    <w:rsid w:val="00A4621E"/>
    <w:rsid w:val="00A46294"/>
    <w:rsid w:val="00A464F6"/>
    <w:rsid w:val="00A465E4"/>
    <w:rsid w:val="00A46688"/>
    <w:rsid w:val="00A46856"/>
    <w:rsid w:val="00A4696B"/>
    <w:rsid w:val="00A46E09"/>
    <w:rsid w:val="00A4704A"/>
    <w:rsid w:val="00A471D9"/>
    <w:rsid w:val="00A47591"/>
    <w:rsid w:val="00A478A3"/>
    <w:rsid w:val="00A47A17"/>
    <w:rsid w:val="00A47A26"/>
    <w:rsid w:val="00A47A5A"/>
    <w:rsid w:val="00A47D33"/>
    <w:rsid w:val="00A5015B"/>
    <w:rsid w:val="00A50429"/>
    <w:rsid w:val="00A504B0"/>
    <w:rsid w:val="00A50519"/>
    <w:rsid w:val="00A50734"/>
    <w:rsid w:val="00A50805"/>
    <w:rsid w:val="00A50889"/>
    <w:rsid w:val="00A50906"/>
    <w:rsid w:val="00A50A6D"/>
    <w:rsid w:val="00A51843"/>
    <w:rsid w:val="00A51981"/>
    <w:rsid w:val="00A526D2"/>
    <w:rsid w:val="00A52987"/>
    <w:rsid w:val="00A529AC"/>
    <w:rsid w:val="00A52E09"/>
    <w:rsid w:val="00A52E58"/>
    <w:rsid w:val="00A52F76"/>
    <w:rsid w:val="00A531E9"/>
    <w:rsid w:val="00A53528"/>
    <w:rsid w:val="00A5352A"/>
    <w:rsid w:val="00A535B2"/>
    <w:rsid w:val="00A53673"/>
    <w:rsid w:val="00A53D04"/>
    <w:rsid w:val="00A53ED1"/>
    <w:rsid w:val="00A53F7A"/>
    <w:rsid w:val="00A5448D"/>
    <w:rsid w:val="00A545E0"/>
    <w:rsid w:val="00A54AC0"/>
    <w:rsid w:val="00A54AE3"/>
    <w:rsid w:val="00A54BEC"/>
    <w:rsid w:val="00A54C5F"/>
    <w:rsid w:val="00A54D64"/>
    <w:rsid w:val="00A54F90"/>
    <w:rsid w:val="00A553A9"/>
    <w:rsid w:val="00A55688"/>
    <w:rsid w:val="00A5599E"/>
    <w:rsid w:val="00A55E6A"/>
    <w:rsid w:val="00A5609B"/>
    <w:rsid w:val="00A5643B"/>
    <w:rsid w:val="00A5661C"/>
    <w:rsid w:val="00A569A2"/>
    <w:rsid w:val="00A5786A"/>
    <w:rsid w:val="00A578B4"/>
    <w:rsid w:val="00A57B13"/>
    <w:rsid w:val="00A57B49"/>
    <w:rsid w:val="00A57BCD"/>
    <w:rsid w:val="00A57CD5"/>
    <w:rsid w:val="00A60098"/>
    <w:rsid w:val="00A601EA"/>
    <w:rsid w:val="00A60262"/>
    <w:rsid w:val="00A605A0"/>
    <w:rsid w:val="00A60731"/>
    <w:rsid w:val="00A611F2"/>
    <w:rsid w:val="00A6159F"/>
    <w:rsid w:val="00A6174E"/>
    <w:rsid w:val="00A61E70"/>
    <w:rsid w:val="00A624A9"/>
    <w:rsid w:val="00A62AF4"/>
    <w:rsid w:val="00A62B04"/>
    <w:rsid w:val="00A62BCB"/>
    <w:rsid w:val="00A62C6F"/>
    <w:rsid w:val="00A63077"/>
    <w:rsid w:val="00A6347F"/>
    <w:rsid w:val="00A6363A"/>
    <w:rsid w:val="00A6379D"/>
    <w:rsid w:val="00A639F9"/>
    <w:rsid w:val="00A63B22"/>
    <w:rsid w:val="00A63B27"/>
    <w:rsid w:val="00A63BF7"/>
    <w:rsid w:val="00A63C20"/>
    <w:rsid w:val="00A63E51"/>
    <w:rsid w:val="00A63F88"/>
    <w:rsid w:val="00A64356"/>
    <w:rsid w:val="00A64647"/>
    <w:rsid w:val="00A64725"/>
    <w:rsid w:val="00A649E1"/>
    <w:rsid w:val="00A64B9E"/>
    <w:rsid w:val="00A64D1B"/>
    <w:rsid w:val="00A64EC0"/>
    <w:rsid w:val="00A652EF"/>
    <w:rsid w:val="00A654EC"/>
    <w:rsid w:val="00A657A7"/>
    <w:rsid w:val="00A657B3"/>
    <w:rsid w:val="00A65A5D"/>
    <w:rsid w:val="00A65ACC"/>
    <w:rsid w:val="00A65B59"/>
    <w:rsid w:val="00A65E37"/>
    <w:rsid w:val="00A65E65"/>
    <w:rsid w:val="00A65E99"/>
    <w:rsid w:val="00A65EB5"/>
    <w:rsid w:val="00A66344"/>
    <w:rsid w:val="00A66616"/>
    <w:rsid w:val="00A666C8"/>
    <w:rsid w:val="00A66D21"/>
    <w:rsid w:val="00A670EF"/>
    <w:rsid w:val="00A67138"/>
    <w:rsid w:val="00A671E3"/>
    <w:rsid w:val="00A673DA"/>
    <w:rsid w:val="00A67C4D"/>
    <w:rsid w:val="00A67E56"/>
    <w:rsid w:val="00A67EEF"/>
    <w:rsid w:val="00A67F1F"/>
    <w:rsid w:val="00A70057"/>
    <w:rsid w:val="00A702D5"/>
    <w:rsid w:val="00A706DC"/>
    <w:rsid w:val="00A70A8B"/>
    <w:rsid w:val="00A70BDE"/>
    <w:rsid w:val="00A70F68"/>
    <w:rsid w:val="00A71446"/>
    <w:rsid w:val="00A71457"/>
    <w:rsid w:val="00A714D7"/>
    <w:rsid w:val="00A719D0"/>
    <w:rsid w:val="00A71C0D"/>
    <w:rsid w:val="00A71C9A"/>
    <w:rsid w:val="00A71EE3"/>
    <w:rsid w:val="00A72042"/>
    <w:rsid w:val="00A7244A"/>
    <w:rsid w:val="00A728D7"/>
    <w:rsid w:val="00A72999"/>
    <w:rsid w:val="00A72B36"/>
    <w:rsid w:val="00A7318D"/>
    <w:rsid w:val="00A73276"/>
    <w:rsid w:val="00A7332A"/>
    <w:rsid w:val="00A73520"/>
    <w:rsid w:val="00A738CD"/>
    <w:rsid w:val="00A73FEB"/>
    <w:rsid w:val="00A74103"/>
    <w:rsid w:val="00A744E9"/>
    <w:rsid w:val="00A746DE"/>
    <w:rsid w:val="00A74729"/>
    <w:rsid w:val="00A74821"/>
    <w:rsid w:val="00A74932"/>
    <w:rsid w:val="00A74999"/>
    <w:rsid w:val="00A74A67"/>
    <w:rsid w:val="00A74D6B"/>
    <w:rsid w:val="00A74ED6"/>
    <w:rsid w:val="00A74F41"/>
    <w:rsid w:val="00A751FD"/>
    <w:rsid w:val="00A75E79"/>
    <w:rsid w:val="00A75FF9"/>
    <w:rsid w:val="00A7620A"/>
    <w:rsid w:val="00A763B8"/>
    <w:rsid w:val="00A76A04"/>
    <w:rsid w:val="00A76B64"/>
    <w:rsid w:val="00A76E75"/>
    <w:rsid w:val="00A76F9C"/>
    <w:rsid w:val="00A76FA0"/>
    <w:rsid w:val="00A7776B"/>
    <w:rsid w:val="00A77873"/>
    <w:rsid w:val="00A77A2A"/>
    <w:rsid w:val="00A77C25"/>
    <w:rsid w:val="00A77E0C"/>
    <w:rsid w:val="00A77EF5"/>
    <w:rsid w:val="00A80206"/>
    <w:rsid w:val="00A80228"/>
    <w:rsid w:val="00A802F4"/>
    <w:rsid w:val="00A80446"/>
    <w:rsid w:val="00A804F5"/>
    <w:rsid w:val="00A80CA0"/>
    <w:rsid w:val="00A80D29"/>
    <w:rsid w:val="00A80D8F"/>
    <w:rsid w:val="00A80E40"/>
    <w:rsid w:val="00A80F3D"/>
    <w:rsid w:val="00A8113C"/>
    <w:rsid w:val="00A813C8"/>
    <w:rsid w:val="00A81407"/>
    <w:rsid w:val="00A81A6F"/>
    <w:rsid w:val="00A81B5A"/>
    <w:rsid w:val="00A81C0A"/>
    <w:rsid w:val="00A81DCF"/>
    <w:rsid w:val="00A823C2"/>
    <w:rsid w:val="00A82843"/>
    <w:rsid w:val="00A82B26"/>
    <w:rsid w:val="00A83007"/>
    <w:rsid w:val="00A83169"/>
    <w:rsid w:val="00A83280"/>
    <w:rsid w:val="00A8329A"/>
    <w:rsid w:val="00A8346F"/>
    <w:rsid w:val="00A835A7"/>
    <w:rsid w:val="00A83842"/>
    <w:rsid w:val="00A83A8E"/>
    <w:rsid w:val="00A83C0E"/>
    <w:rsid w:val="00A83E05"/>
    <w:rsid w:val="00A8497A"/>
    <w:rsid w:val="00A84B46"/>
    <w:rsid w:val="00A84F84"/>
    <w:rsid w:val="00A8534C"/>
    <w:rsid w:val="00A85631"/>
    <w:rsid w:val="00A85A55"/>
    <w:rsid w:val="00A85B12"/>
    <w:rsid w:val="00A85BD3"/>
    <w:rsid w:val="00A85E1D"/>
    <w:rsid w:val="00A86347"/>
    <w:rsid w:val="00A86504"/>
    <w:rsid w:val="00A8685A"/>
    <w:rsid w:val="00A868A8"/>
    <w:rsid w:val="00A868CB"/>
    <w:rsid w:val="00A86B9C"/>
    <w:rsid w:val="00A86CF3"/>
    <w:rsid w:val="00A871FE"/>
    <w:rsid w:val="00A8752B"/>
    <w:rsid w:val="00A87CE8"/>
    <w:rsid w:val="00A90128"/>
    <w:rsid w:val="00A90165"/>
    <w:rsid w:val="00A90268"/>
    <w:rsid w:val="00A9046A"/>
    <w:rsid w:val="00A905B5"/>
    <w:rsid w:val="00A90650"/>
    <w:rsid w:val="00A90663"/>
    <w:rsid w:val="00A90815"/>
    <w:rsid w:val="00A909E6"/>
    <w:rsid w:val="00A90AE4"/>
    <w:rsid w:val="00A90C88"/>
    <w:rsid w:val="00A90D04"/>
    <w:rsid w:val="00A90E2C"/>
    <w:rsid w:val="00A90F4C"/>
    <w:rsid w:val="00A90FB2"/>
    <w:rsid w:val="00A911E7"/>
    <w:rsid w:val="00A91D97"/>
    <w:rsid w:val="00A920B3"/>
    <w:rsid w:val="00A92137"/>
    <w:rsid w:val="00A92284"/>
    <w:rsid w:val="00A925C9"/>
    <w:rsid w:val="00A92705"/>
    <w:rsid w:val="00A9284B"/>
    <w:rsid w:val="00A92855"/>
    <w:rsid w:val="00A9286C"/>
    <w:rsid w:val="00A92932"/>
    <w:rsid w:val="00A93255"/>
    <w:rsid w:val="00A93273"/>
    <w:rsid w:val="00A932A0"/>
    <w:rsid w:val="00A9333D"/>
    <w:rsid w:val="00A933E5"/>
    <w:rsid w:val="00A9381B"/>
    <w:rsid w:val="00A93937"/>
    <w:rsid w:val="00A93BDA"/>
    <w:rsid w:val="00A93D1C"/>
    <w:rsid w:val="00A94BE5"/>
    <w:rsid w:val="00A94D09"/>
    <w:rsid w:val="00A94F3D"/>
    <w:rsid w:val="00A95381"/>
    <w:rsid w:val="00A9559F"/>
    <w:rsid w:val="00A957B6"/>
    <w:rsid w:val="00A9598B"/>
    <w:rsid w:val="00A95A9D"/>
    <w:rsid w:val="00A95ACE"/>
    <w:rsid w:val="00A95CCA"/>
    <w:rsid w:val="00A961A1"/>
    <w:rsid w:val="00A963A8"/>
    <w:rsid w:val="00A963F1"/>
    <w:rsid w:val="00A96630"/>
    <w:rsid w:val="00A96676"/>
    <w:rsid w:val="00A96991"/>
    <w:rsid w:val="00A96B84"/>
    <w:rsid w:val="00A96C13"/>
    <w:rsid w:val="00A96FEC"/>
    <w:rsid w:val="00A970B5"/>
    <w:rsid w:val="00A972B3"/>
    <w:rsid w:val="00A97A82"/>
    <w:rsid w:val="00A97AC7"/>
    <w:rsid w:val="00AA01E1"/>
    <w:rsid w:val="00AA0552"/>
    <w:rsid w:val="00AA0604"/>
    <w:rsid w:val="00AA0748"/>
    <w:rsid w:val="00AA0838"/>
    <w:rsid w:val="00AA09F7"/>
    <w:rsid w:val="00AA0C0C"/>
    <w:rsid w:val="00AA0C52"/>
    <w:rsid w:val="00AA0D20"/>
    <w:rsid w:val="00AA11A3"/>
    <w:rsid w:val="00AA1209"/>
    <w:rsid w:val="00AA1577"/>
    <w:rsid w:val="00AA157D"/>
    <w:rsid w:val="00AA18CA"/>
    <w:rsid w:val="00AA1C7A"/>
    <w:rsid w:val="00AA2210"/>
    <w:rsid w:val="00AA2496"/>
    <w:rsid w:val="00AA2A2A"/>
    <w:rsid w:val="00AA2BFE"/>
    <w:rsid w:val="00AA2C4B"/>
    <w:rsid w:val="00AA3019"/>
    <w:rsid w:val="00AA30BA"/>
    <w:rsid w:val="00AA329B"/>
    <w:rsid w:val="00AA33B4"/>
    <w:rsid w:val="00AA35B5"/>
    <w:rsid w:val="00AA3644"/>
    <w:rsid w:val="00AA3914"/>
    <w:rsid w:val="00AA4275"/>
    <w:rsid w:val="00AA437F"/>
    <w:rsid w:val="00AA44E5"/>
    <w:rsid w:val="00AA45EF"/>
    <w:rsid w:val="00AA46E8"/>
    <w:rsid w:val="00AA4957"/>
    <w:rsid w:val="00AA49F5"/>
    <w:rsid w:val="00AA4D78"/>
    <w:rsid w:val="00AA5118"/>
    <w:rsid w:val="00AA51A9"/>
    <w:rsid w:val="00AA5667"/>
    <w:rsid w:val="00AA58D1"/>
    <w:rsid w:val="00AA5B5B"/>
    <w:rsid w:val="00AA5C12"/>
    <w:rsid w:val="00AA5D2C"/>
    <w:rsid w:val="00AA5E60"/>
    <w:rsid w:val="00AA6166"/>
    <w:rsid w:val="00AA66A3"/>
    <w:rsid w:val="00AA67B2"/>
    <w:rsid w:val="00AA69C2"/>
    <w:rsid w:val="00AA6D37"/>
    <w:rsid w:val="00AA6E8D"/>
    <w:rsid w:val="00AA71CD"/>
    <w:rsid w:val="00AA76D5"/>
    <w:rsid w:val="00AA77AD"/>
    <w:rsid w:val="00AA7C57"/>
    <w:rsid w:val="00AB0124"/>
    <w:rsid w:val="00AB02C7"/>
    <w:rsid w:val="00AB0344"/>
    <w:rsid w:val="00AB0359"/>
    <w:rsid w:val="00AB0445"/>
    <w:rsid w:val="00AB063A"/>
    <w:rsid w:val="00AB0B00"/>
    <w:rsid w:val="00AB0C2A"/>
    <w:rsid w:val="00AB0E6A"/>
    <w:rsid w:val="00AB10CA"/>
    <w:rsid w:val="00AB11C1"/>
    <w:rsid w:val="00AB12FB"/>
    <w:rsid w:val="00AB1443"/>
    <w:rsid w:val="00AB18BB"/>
    <w:rsid w:val="00AB1D67"/>
    <w:rsid w:val="00AB1E9B"/>
    <w:rsid w:val="00AB20B1"/>
    <w:rsid w:val="00AB2205"/>
    <w:rsid w:val="00AB22FD"/>
    <w:rsid w:val="00AB270A"/>
    <w:rsid w:val="00AB2AC1"/>
    <w:rsid w:val="00AB2B45"/>
    <w:rsid w:val="00AB2CEA"/>
    <w:rsid w:val="00AB2DD3"/>
    <w:rsid w:val="00AB2E39"/>
    <w:rsid w:val="00AB2FE7"/>
    <w:rsid w:val="00AB34FA"/>
    <w:rsid w:val="00AB355F"/>
    <w:rsid w:val="00AB3781"/>
    <w:rsid w:val="00AB38D7"/>
    <w:rsid w:val="00AB396B"/>
    <w:rsid w:val="00AB3B9B"/>
    <w:rsid w:val="00AB3BDF"/>
    <w:rsid w:val="00AB3CD1"/>
    <w:rsid w:val="00AB4046"/>
    <w:rsid w:val="00AB42BD"/>
    <w:rsid w:val="00AB45F5"/>
    <w:rsid w:val="00AB4790"/>
    <w:rsid w:val="00AB4809"/>
    <w:rsid w:val="00AB49D0"/>
    <w:rsid w:val="00AB4AD9"/>
    <w:rsid w:val="00AB4C63"/>
    <w:rsid w:val="00AB524F"/>
    <w:rsid w:val="00AB54AC"/>
    <w:rsid w:val="00AB568A"/>
    <w:rsid w:val="00AB578C"/>
    <w:rsid w:val="00AB5855"/>
    <w:rsid w:val="00AB58FF"/>
    <w:rsid w:val="00AB5A18"/>
    <w:rsid w:val="00AB5EC3"/>
    <w:rsid w:val="00AB623C"/>
    <w:rsid w:val="00AB6341"/>
    <w:rsid w:val="00AB6436"/>
    <w:rsid w:val="00AB66FB"/>
    <w:rsid w:val="00AB6716"/>
    <w:rsid w:val="00AB68AD"/>
    <w:rsid w:val="00AB68E1"/>
    <w:rsid w:val="00AB6BC6"/>
    <w:rsid w:val="00AB725D"/>
    <w:rsid w:val="00AB74AC"/>
    <w:rsid w:val="00AB74E8"/>
    <w:rsid w:val="00AB7746"/>
    <w:rsid w:val="00AB7750"/>
    <w:rsid w:val="00AC00B5"/>
    <w:rsid w:val="00AC00E2"/>
    <w:rsid w:val="00AC0221"/>
    <w:rsid w:val="00AC0685"/>
    <w:rsid w:val="00AC0950"/>
    <w:rsid w:val="00AC0BE7"/>
    <w:rsid w:val="00AC0E8A"/>
    <w:rsid w:val="00AC1522"/>
    <w:rsid w:val="00AC1AC1"/>
    <w:rsid w:val="00AC202C"/>
    <w:rsid w:val="00AC21BE"/>
    <w:rsid w:val="00AC222C"/>
    <w:rsid w:val="00AC28C8"/>
    <w:rsid w:val="00AC2A64"/>
    <w:rsid w:val="00AC2A82"/>
    <w:rsid w:val="00AC2B5F"/>
    <w:rsid w:val="00AC394A"/>
    <w:rsid w:val="00AC3985"/>
    <w:rsid w:val="00AC3ACD"/>
    <w:rsid w:val="00AC3DBD"/>
    <w:rsid w:val="00AC3E0E"/>
    <w:rsid w:val="00AC3F24"/>
    <w:rsid w:val="00AC4101"/>
    <w:rsid w:val="00AC412C"/>
    <w:rsid w:val="00AC4249"/>
    <w:rsid w:val="00AC42E5"/>
    <w:rsid w:val="00AC4538"/>
    <w:rsid w:val="00AC481E"/>
    <w:rsid w:val="00AC4969"/>
    <w:rsid w:val="00AC4DBE"/>
    <w:rsid w:val="00AC4F80"/>
    <w:rsid w:val="00AC5086"/>
    <w:rsid w:val="00AC50D8"/>
    <w:rsid w:val="00AC523F"/>
    <w:rsid w:val="00AC560A"/>
    <w:rsid w:val="00AC5993"/>
    <w:rsid w:val="00AC59E2"/>
    <w:rsid w:val="00AC5DB8"/>
    <w:rsid w:val="00AC5DD9"/>
    <w:rsid w:val="00AC5E9E"/>
    <w:rsid w:val="00AC642A"/>
    <w:rsid w:val="00AC6463"/>
    <w:rsid w:val="00AC68D5"/>
    <w:rsid w:val="00AC6907"/>
    <w:rsid w:val="00AC6D2C"/>
    <w:rsid w:val="00AC733D"/>
    <w:rsid w:val="00AC7618"/>
    <w:rsid w:val="00AC787A"/>
    <w:rsid w:val="00AC7B16"/>
    <w:rsid w:val="00AD010C"/>
    <w:rsid w:val="00AD0362"/>
    <w:rsid w:val="00AD077A"/>
    <w:rsid w:val="00AD07B3"/>
    <w:rsid w:val="00AD0A5C"/>
    <w:rsid w:val="00AD0C8E"/>
    <w:rsid w:val="00AD10C3"/>
    <w:rsid w:val="00AD1358"/>
    <w:rsid w:val="00AD14A0"/>
    <w:rsid w:val="00AD14D5"/>
    <w:rsid w:val="00AD156E"/>
    <w:rsid w:val="00AD1F0C"/>
    <w:rsid w:val="00AD1F23"/>
    <w:rsid w:val="00AD293A"/>
    <w:rsid w:val="00AD2979"/>
    <w:rsid w:val="00AD2CFE"/>
    <w:rsid w:val="00AD2FFC"/>
    <w:rsid w:val="00AD31D0"/>
    <w:rsid w:val="00AD320F"/>
    <w:rsid w:val="00AD333B"/>
    <w:rsid w:val="00AD3454"/>
    <w:rsid w:val="00AD351C"/>
    <w:rsid w:val="00AD3850"/>
    <w:rsid w:val="00AD391D"/>
    <w:rsid w:val="00AD39A6"/>
    <w:rsid w:val="00AD3A8E"/>
    <w:rsid w:val="00AD41FF"/>
    <w:rsid w:val="00AD4390"/>
    <w:rsid w:val="00AD43B4"/>
    <w:rsid w:val="00AD440E"/>
    <w:rsid w:val="00AD478E"/>
    <w:rsid w:val="00AD4B54"/>
    <w:rsid w:val="00AD4FDC"/>
    <w:rsid w:val="00AD53B8"/>
    <w:rsid w:val="00AD54D6"/>
    <w:rsid w:val="00AD5A8A"/>
    <w:rsid w:val="00AD6276"/>
    <w:rsid w:val="00AD632E"/>
    <w:rsid w:val="00AD6608"/>
    <w:rsid w:val="00AD6C1F"/>
    <w:rsid w:val="00AD6C48"/>
    <w:rsid w:val="00AD6CB0"/>
    <w:rsid w:val="00AD6D47"/>
    <w:rsid w:val="00AD6D94"/>
    <w:rsid w:val="00AD6ED0"/>
    <w:rsid w:val="00AD6F3A"/>
    <w:rsid w:val="00AD719E"/>
    <w:rsid w:val="00AD71DA"/>
    <w:rsid w:val="00AD77DF"/>
    <w:rsid w:val="00AD7835"/>
    <w:rsid w:val="00AD7852"/>
    <w:rsid w:val="00AD7862"/>
    <w:rsid w:val="00AD7AAB"/>
    <w:rsid w:val="00AD7CE1"/>
    <w:rsid w:val="00AD7E36"/>
    <w:rsid w:val="00AE014A"/>
    <w:rsid w:val="00AE0296"/>
    <w:rsid w:val="00AE04F6"/>
    <w:rsid w:val="00AE0573"/>
    <w:rsid w:val="00AE06FC"/>
    <w:rsid w:val="00AE09EB"/>
    <w:rsid w:val="00AE0C2E"/>
    <w:rsid w:val="00AE0CCC"/>
    <w:rsid w:val="00AE1028"/>
    <w:rsid w:val="00AE1095"/>
    <w:rsid w:val="00AE14F5"/>
    <w:rsid w:val="00AE14FD"/>
    <w:rsid w:val="00AE170B"/>
    <w:rsid w:val="00AE19E9"/>
    <w:rsid w:val="00AE1A51"/>
    <w:rsid w:val="00AE1FED"/>
    <w:rsid w:val="00AE2040"/>
    <w:rsid w:val="00AE23BA"/>
    <w:rsid w:val="00AE244D"/>
    <w:rsid w:val="00AE25C3"/>
    <w:rsid w:val="00AE26EE"/>
    <w:rsid w:val="00AE2BFD"/>
    <w:rsid w:val="00AE2E68"/>
    <w:rsid w:val="00AE34A7"/>
    <w:rsid w:val="00AE380D"/>
    <w:rsid w:val="00AE3D0C"/>
    <w:rsid w:val="00AE3DBB"/>
    <w:rsid w:val="00AE3FA2"/>
    <w:rsid w:val="00AE4084"/>
    <w:rsid w:val="00AE42E2"/>
    <w:rsid w:val="00AE46CD"/>
    <w:rsid w:val="00AE4805"/>
    <w:rsid w:val="00AE4B69"/>
    <w:rsid w:val="00AE4D4D"/>
    <w:rsid w:val="00AE4D67"/>
    <w:rsid w:val="00AE52AF"/>
    <w:rsid w:val="00AE5397"/>
    <w:rsid w:val="00AE5483"/>
    <w:rsid w:val="00AE57B5"/>
    <w:rsid w:val="00AE5845"/>
    <w:rsid w:val="00AE5A30"/>
    <w:rsid w:val="00AE5B20"/>
    <w:rsid w:val="00AE5E7A"/>
    <w:rsid w:val="00AE5F28"/>
    <w:rsid w:val="00AE616D"/>
    <w:rsid w:val="00AE6526"/>
    <w:rsid w:val="00AE652E"/>
    <w:rsid w:val="00AE6652"/>
    <w:rsid w:val="00AE66B9"/>
    <w:rsid w:val="00AE6939"/>
    <w:rsid w:val="00AE6B4D"/>
    <w:rsid w:val="00AE6C21"/>
    <w:rsid w:val="00AE6C23"/>
    <w:rsid w:val="00AE6CFE"/>
    <w:rsid w:val="00AE7077"/>
    <w:rsid w:val="00AE7436"/>
    <w:rsid w:val="00AE7615"/>
    <w:rsid w:val="00AE78C7"/>
    <w:rsid w:val="00AE7B16"/>
    <w:rsid w:val="00AE7DC9"/>
    <w:rsid w:val="00AF019C"/>
    <w:rsid w:val="00AF071A"/>
    <w:rsid w:val="00AF0900"/>
    <w:rsid w:val="00AF09A4"/>
    <w:rsid w:val="00AF0CC3"/>
    <w:rsid w:val="00AF101E"/>
    <w:rsid w:val="00AF1233"/>
    <w:rsid w:val="00AF1279"/>
    <w:rsid w:val="00AF138A"/>
    <w:rsid w:val="00AF1675"/>
    <w:rsid w:val="00AF179F"/>
    <w:rsid w:val="00AF1B1B"/>
    <w:rsid w:val="00AF1F2B"/>
    <w:rsid w:val="00AF20DD"/>
    <w:rsid w:val="00AF2396"/>
    <w:rsid w:val="00AF2543"/>
    <w:rsid w:val="00AF25C3"/>
    <w:rsid w:val="00AF26EA"/>
    <w:rsid w:val="00AF2918"/>
    <w:rsid w:val="00AF2BB1"/>
    <w:rsid w:val="00AF2DA8"/>
    <w:rsid w:val="00AF2E52"/>
    <w:rsid w:val="00AF2FD1"/>
    <w:rsid w:val="00AF3125"/>
    <w:rsid w:val="00AF31CC"/>
    <w:rsid w:val="00AF3288"/>
    <w:rsid w:val="00AF3355"/>
    <w:rsid w:val="00AF353F"/>
    <w:rsid w:val="00AF3563"/>
    <w:rsid w:val="00AF3A79"/>
    <w:rsid w:val="00AF3AFE"/>
    <w:rsid w:val="00AF41B2"/>
    <w:rsid w:val="00AF44D0"/>
    <w:rsid w:val="00AF4535"/>
    <w:rsid w:val="00AF46F8"/>
    <w:rsid w:val="00AF470F"/>
    <w:rsid w:val="00AF4E6E"/>
    <w:rsid w:val="00AF4EBD"/>
    <w:rsid w:val="00AF4EFC"/>
    <w:rsid w:val="00AF5127"/>
    <w:rsid w:val="00AF5260"/>
    <w:rsid w:val="00AF536F"/>
    <w:rsid w:val="00AF53FD"/>
    <w:rsid w:val="00AF5405"/>
    <w:rsid w:val="00AF5724"/>
    <w:rsid w:val="00AF5873"/>
    <w:rsid w:val="00AF5975"/>
    <w:rsid w:val="00AF5C47"/>
    <w:rsid w:val="00AF5D1F"/>
    <w:rsid w:val="00AF60E7"/>
    <w:rsid w:val="00AF6333"/>
    <w:rsid w:val="00AF6375"/>
    <w:rsid w:val="00AF645D"/>
    <w:rsid w:val="00AF65D4"/>
    <w:rsid w:val="00AF6772"/>
    <w:rsid w:val="00AF68E5"/>
    <w:rsid w:val="00AF69B4"/>
    <w:rsid w:val="00AF6AF2"/>
    <w:rsid w:val="00AF6CC5"/>
    <w:rsid w:val="00AF6E80"/>
    <w:rsid w:val="00AF717F"/>
    <w:rsid w:val="00AF73A4"/>
    <w:rsid w:val="00AF7519"/>
    <w:rsid w:val="00AF79E9"/>
    <w:rsid w:val="00AF7A10"/>
    <w:rsid w:val="00AF7AF4"/>
    <w:rsid w:val="00AF7C38"/>
    <w:rsid w:val="00AF7F98"/>
    <w:rsid w:val="00B0021C"/>
    <w:rsid w:val="00B002E9"/>
    <w:rsid w:val="00B0043D"/>
    <w:rsid w:val="00B004F7"/>
    <w:rsid w:val="00B00796"/>
    <w:rsid w:val="00B0093A"/>
    <w:rsid w:val="00B00B3B"/>
    <w:rsid w:val="00B00B82"/>
    <w:rsid w:val="00B00D47"/>
    <w:rsid w:val="00B00E6A"/>
    <w:rsid w:val="00B00FD2"/>
    <w:rsid w:val="00B01359"/>
    <w:rsid w:val="00B014A9"/>
    <w:rsid w:val="00B01ACB"/>
    <w:rsid w:val="00B01BCF"/>
    <w:rsid w:val="00B01D1B"/>
    <w:rsid w:val="00B01E71"/>
    <w:rsid w:val="00B01EEA"/>
    <w:rsid w:val="00B020E8"/>
    <w:rsid w:val="00B02161"/>
    <w:rsid w:val="00B02396"/>
    <w:rsid w:val="00B025E5"/>
    <w:rsid w:val="00B0279C"/>
    <w:rsid w:val="00B029BA"/>
    <w:rsid w:val="00B02BC2"/>
    <w:rsid w:val="00B02C3A"/>
    <w:rsid w:val="00B032ED"/>
    <w:rsid w:val="00B033B4"/>
    <w:rsid w:val="00B033BE"/>
    <w:rsid w:val="00B0390E"/>
    <w:rsid w:val="00B03BE1"/>
    <w:rsid w:val="00B04061"/>
    <w:rsid w:val="00B040B5"/>
    <w:rsid w:val="00B042B4"/>
    <w:rsid w:val="00B04543"/>
    <w:rsid w:val="00B045DC"/>
    <w:rsid w:val="00B04DCC"/>
    <w:rsid w:val="00B05024"/>
    <w:rsid w:val="00B05543"/>
    <w:rsid w:val="00B05600"/>
    <w:rsid w:val="00B057EA"/>
    <w:rsid w:val="00B05848"/>
    <w:rsid w:val="00B059E7"/>
    <w:rsid w:val="00B05A13"/>
    <w:rsid w:val="00B05B05"/>
    <w:rsid w:val="00B05DA4"/>
    <w:rsid w:val="00B0634C"/>
    <w:rsid w:val="00B064B5"/>
    <w:rsid w:val="00B06C20"/>
    <w:rsid w:val="00B06E16"/>
    <w:rsid w:val="00B06F91"/>
    <w:rsid w:val="00B06FCA"/>
    <w:rsid w:val="00B07525"/>
    <w:rsid w:val="00B0758F"/>
    <w:rsid w:val="00B076B5"/>
    <w:rsid w:val="00B07B23"/>
    <w:rsid w:val="00B07BE4"/>
    <w:rsid w:val="00B07DE9"/>
    <w:rsid w:val="00B07E17"/>
    <w:rsid w:val="00B07FB5"/>
    <w:rsid w:val="00B100E1"/>
    <w:rsid w:val="00B102E1"/>
    <w:rsid w:val="00B104A4"/>
    <w:rsid w:val="00B104ED"/>
    <w:rsid w:val="00B10695"/>
    <w:rsid w:val="00B1087C"/>
    <w:rsid w:val="00B10A7D"/>
    <w:rsid w:val="00B10D51"/>
    <w:rsid w:val="00B10D99"/>
    <w:rsid w:val="00B111C2"/>
    <w:rsid w:val="00B112DE"/>
    <w:rsid w:val="00B113D7"/>
    <w:rsid w:val="00B11508"/>
    <w:rsid w:val="00B1150E"/>
    <w:rsid w:val="00B117F2"/>
    <w:rsid w:val="00B11E7C"/>
    <w:rsid w:val="00B11FB2"/>
    <w:rsid w:val="00B123B8"/>
    <w:rsid w:val="00B123BE"/>
    <w:rsid w:val="00B124B3"/>
    <w:rsid w:val="00B12546"/>
    <w:rsid w:val="00B129AC"/>
    <w:rsid w:val="00B12B5E"/>
    <w:rsid w:val="00B1302B"/>
    <w:rsid w:val="00B1304B"/>
    <w:rsid w:val="00B130C9"/>
    <w:rsid w:val="00B1310E"/>
    <w:rsid w:val="00B1325C"/>
    <w:rsid w:val="00B13347"/>
    <w:rsid w:val="00B135EB"/>
    <w:rsid w:val="00B13632"/>
    <w:rsid w:val="00B13D17"/>
    <w:rsid w:val="00B142AE"/>
    <w:rsid w:val="00B142C9"/>
    <w:rsid w:val="00B14941"/>
    <w:rsid w:val="00B14B05"/>
    <w:rsid w:val="00B14FAD"/>
    <w:rsid w:val="00B1529A"/>
    <w:rsid w:val="00B1542C"/>
    <w:rsid w:val="00B15437"/>
    <w:rsid w:val="00B15450"/>
    <w:rsid w:val="00B15589"/>
    <w:rsid w:val="00B157F4"/>
    <w:rsid w:val="00B158DD"/>
    <w:rsid w:val="00B16211"/>
    <w:rsid w:val="00B16244"/>
    <w:rsid w:val="00B16637"/>
    <w:rsid w:val="00B1678F"/>
    <w:rsid w:val="00B1696B"/>
    <w:rsid w:val="00B169DF"/>
    <w:rsid w:val="00B16BD7"/>
    <w:rsid w:val="00B16C60"/>
    <w:rsid w:val="00B1728B"/>
    <w:rsid w:val="00B17718"/>
    <w:rsid w:val="00B178C9"/>
    <w:rsid w:val="00B179F7"/>
    <w:rsid w:val="00B17A45"/>
    <w:rsid w:val="00B17E6E"/>
    <w:rsid w:val="00B20054"/>
    <w:rsid w:val="00B201D5"/>
    <w:rsid w:val="00B2027F"/>
    <w:rsid w:val="00B21063"/>
    <w:rsid w:val="00B211A3"/>
    <w:rsid w:val="00B213CB"/>
    <w:rsid w:val="00B2168F"/>
    <w:rsid w:val="00B216EF"/>
    <w:rsid w:val="00B21751"/>
    <w:rsid w:val="00B21782"/>
    <w:rsid w:val="00B21867"/>
    <w:rsid w:val="00B222FB"/>
    <w:rsid w:val="00B2232E"/>
    <w:rsid w:val="00B223B9"/>
    <w:rsid w:val="00B2242F"/>
    <w:rsid w:val="00B225BF"/>
    <w:rsid w:val="00B22782"/>
    <w:rsid w:val="00B22785"/>
    <w:rsid w:val="00B22C75"/>
    <w:rsid w:val="00B22D22"/>
    <w:rsid w:val="00B22D27"/>
    <w:rsid w:val="00B22E1C"/>
    <w:rsid w:val="00B2328F"/>
    <w:rsid w:val="00B23C92"/>
    <w:rsid w:val="00B23CC2"/>
    <w:rsid w:val="00B23D48"/>
    <w:rsid w:val="00B24483"/>
    <w:rsid w:val="00B2450A"/>
    <w:rsid w:val="00B24630"/>
    <w:rsid w:val="00B2477E"/>
    <w:rsid w:val="00B247FC"/>
    <w:rsid w:val="00B24967"/>
    <w:rsid w:val="00B2497E"/>
    <w:rsid w:val="00B24AE8"/>
    <w:rsid w:val="00B24C92"/>
    <w:rsid w:val="00B24CA7"/>
    <w:rsid w:val="00B24E69"/>
    <w:rsid w:val="00B24F3E"/>
    <w:rsid w:val="00B25175"/>
    <w:rsid w:val="00B251E7"/>
    <w:rsid w:val="00B2547A"/>
    <w:rsid w:val="00B25794"/>
    <w:rsid w:val="00B259E3"/>
    <w:rsid w:val="00B25A63"/>
    <w:rsid w:val="00B25D8C"/>
    <w:rsid w:val="00B260E0"/>
    <w:rsid w:val="00B26155"/>
    <w:rsid w:val="00B261C7"/>
    <w:rsid w:val="00B263C0"/>
    <w:rsid w:val="00B26708"/>
    <w:rsid w:val="00B26837"/>
    <w:rsid w:val="00B26963"/>
    <w:rsid w:val="00B2750B"/>
    <w:rsid w:val="00B275B3"/>
    <w:rsid w:val="00B277D9"/>
    <w:rsid w:val="00B27882"/>
    <w:rsid w:val="00B279F2"/>
    <w:rsid w:val="00B27BC4"/>
    <w:rsid w:val="00B27E92"/>
    <w:rsid w:val="00B27EFD"/>
    <w:rsid w:val="00B301D8"/>
    <w:rsid w:val="00B30269"/>
    <w:rsid w:val="00B30872"/>
    <w:rsid w:val="00B30BF8"/>
    <w:rsid w:val="00B30E55"/>
    <w:rsid w:val="00B30EC7"/>
    <w:rsid w:val="00B30EE7"/>
    <w:rsid w:val="00B30F79"/>
    <w:rsid w:val="00B310B9"/>
    <w:rsid w:val="00B310BF"/>
    <w:rsid w:val="00B310EB"/>
    <w:rsid w:val="00B31709"/>
    <w:rsid w:val="00B3181E"/>
    <w:rsid w:val="00B3211E"/>
    <w:rsid w:val="00B32140"/>
    <w:rsid w:val="00B3217D"/>
    <w:rsid w:val="00B3219B"/>
    <w:rsid w:val="00B327AF"/>
    <w:rsid w:val="00B32856"/>
    <w:rsid w:val="00B32FFA"/>
    <w:rsid w:val="00B331D5"/>
    <w:rsid w:val="00B33554"/>
    <w:rsid w:val="00B335C3"/>
    <w:rsid w:val="00B33722"/>
    <w:rsid w:val="00B338DB"/>
    <w:rsid w:val="00B33B56"/>
    <w:rsid w:val="00B33C00"/>
    <w:rsid w:val="00B33CB5"/>
    <w:rsid w:val="00B33CE0"/>
    <w:rsid w:val="00B34045"/>
    <w:rsid w:val="00B34122"/>
    <w:rsid w:val="00B342BE"/>
    <w:rsid w:val="00B3440C"/>
    <w:rsid w:val="00B3447A"/>
    <w:rsid w:val="00B34528"/>
    <w:rsid w:val="00B34561"/>
    <w:rsid w:val="00B34679"/>
    <w:rsid w:val="00B34822"/>
    <w:rsid w:val="00B349EA"/>
    <w:rsid w:val="00B34D48"/>
    <w:rsid w:val="00B34E76"/>
    <w:rsid w:val="00B35104"/>
    <w:rsid w:val="00B35479"/>
    <w:rsid w:val="00B35D1E"/>
    <w:rsid w:val="00B35FCC"/>
    <w:rsid w:val="00B369A0"/>
    <w:rsid w:val="00B36A12"/>
    <w:rsid w:val="00B36A68"/>
    <w:rsid w:val="00B36C67"/>
    <w:rsid w:val="00B36CED"/>
    <w:rsid w:val="00B36F32"/>
    <w:rsid w:val="00B37002"/>
    <w:rsid w:val="00B370E5"/>
    <w:rsid w:val="00B3710C"/>
    <w:rsid w:val="00B37156"/>
    <w:rsid w:val="00B3739A"/>
    <w:rsid w:val="00B3742F"/>
    <w:rsid w:val="00B37447"/>
    <w:rsid w:val="00B37650"/>
    <w:rsid w:val="00B37725"/>
    <w:rsid w:val="00B3797A"/>
    <w:rsid w:val="00B379BB"/>
    <w:rsid w:val="00B37BC6"/>
    <w:rsid w:val="00B37D47"/>
    <w:rsid w:val="00B37D95"/>
    <w:rsid w:val="00B37F77"/>
    <w:rsid w:val="00B37FA3"/>
    <w:rsid w:val="00B40951"/>
    <w:rsid w:val="00B40D5D"/>
    <w:rsid w:val="00B40F3F"/>
    <w:rsid w:val="00B41426"/>
    <w:rsid w:val="00B418F9"/>
    <w:rsid w:val="00B41D04"/>
    <w:rsid w:val="00B41F7E"/>
    <w:rsid w:val="00B4236B"/>
    <w:rsid w:val="00B426C7"/>
    <w:rsid w:val="00B428D4"/>
    <w:rsid w:val="00B42981"/>
    <w:rsid w:val="00B42BFD"/>
    <w:rsid w:val="00B42ED8"/>
    <w:rsid w:val="00B4319E"/>
    <w:rsid w:val="00B43275"/>
    <w:rsid w:val="00B435AF"/>
    <w:rsid w:val="00B4371E"/>
    <w:rsid w:val="00B43727"/>
    <w:rsid w:val="00B4373B"/>
    <w:rsid w:val="00B4399A"/>
    <w:rsid w:val="00B439A0"/>
    <w:rsid w:val="00B43A84"/>
    <w:rsid w:val="00B43B39"/>
    <w:rsid w:val="00B43B5F"/>
    <w:rsid w:val="00B43E81"/>
    <w:rsid w:val="00B4405E"/>
    <w:rsid w:val="00B4422D"/>
    <w:rsid w:val="00B4436C"/>
    <w:rsid w:val="00B44481"/>
    <w:rsid w:val="00B4454F"/>
    <w:rsid w:val="00B44663"/>
    <w:rsid w:val="00B44805"/>
    <w:rsid w:val="00B4486A"/>
    <w:rsid w:val="00B4494D"/>
    <w:rsid w:val="00B44986"/>
    <w:rsid w:val="00B44FF7"/>
    <w:rsid w:val="00B45082"/>
    <w:rsid w:val="00B451ED"/>
    <w:rsid w:val="00B4530D"/>
    <w:rsid w:val="00B457B1"/>
    <w:rsid w:val="00B45CFA"/>
    <w:rsid w:val="00B45E15"/>
    <w:rsid w:val="00B461DD"/>
    <w:rsid w:val="00B46815"/>
    <w:rsid w:val="00B4698D"/>
    <w:rsid w:val="00B46CE2"/>
    <w:rsid w:val="00B46E6E"/>
    <w:rsid w:val="00B47084"/>
    <w:rsid w:val="00B47788"/>
    <w:rsid w:val="00B47818"/>
    <w:rsid w:val="00B479AD"/>
    <w:rsid w:val="00B501B7"/>
    <w:rsid w:val="00B50597"/>
    <w:rsid w:val="00B506AA"/>
    <w:rsid w:val="00B50777"/>
    <w:rsid w:val="00B50A00"/>
    <w:rsid w:val="00B50B49"/>
    <w:rsid w:val="00B50C14"/>
    <w:rsid w:val="00B50D88"/>
    <w:rsid w:val="00B50DD2"/>
    <w:rsid w:val="00B50E02"/>
    <w:rsid w:val="00B50ED7"/>
    <w:rsid w:val="00B511ED"/>
    <w:rsid w:val="00B51295"/>
    <w:rsid w:val="00B5155D"/>
    <w:rsid w:val="00B51591"/>
    <w:rsid w:val="00B51655"/>
    <w:rsid w:val="00B5182C"/>
    <w:rsid w:val="00B5192C"/>
    <w:rsid w:val="00B51A61"/>
    <w:rsid w:val="00B51B7D"/>
    <w:rsid w:val="00B52367"/>
    <w:rsid w:val="00B52422"/>
    <w:rsid w:val="00B52699"/>
    <w:rsid w:val="00B52A4D"/>
    <w:rsid w:val="00B52BE0"/>
    <w:rsid w:val="00B537E7"/>
    <w:rsid w:val="00B53A43"/>
    <w:rsid w:val="00B53C26"/>
    <w:rsid w:val="00B53DA9"/>
    <w:rsid w:val="00B53F33"/>
    <w:rsid w:val="00B54257"/>
    <w:rsid w:val="00B54317"/>
    <w:rsid w:val="00B54425"/>
    <w:rsid w:val="00B5476D"/>
    <w:rsid w:val="00B547CE"/>
    <w:rsid w:val="00B549B2"/>
    <w:rsid w:val="00B54B79"/>
    <w:rsid w:val="00B54BB8"/>
    <w:rsid w:val="00B55076"/>
    <w:rsid w:val="00B5516F"/>
    <w:rsid w:val="00B55BD5"/>
    <w:rsid w:val="00B55DC7"/>
    <w:rsid w:val="00B55E60"/>
    <w:rsid w:val="00B55FB6"/>
    <w:rsid w:val="00B56057"/>
    <w:rsid w:val="00B56963"/>
    <w:rsid w:val="00B569B6"/>
    <w:rsid w:val="00B56D9C"/>
    <w:rsid w:val="00B56FC9"/>
    <w:rsid w:val="00B579C7"/>
    <w:rsid w:val="00B602EE"/>
    <w:rsid w:val="00B6034F"/>
    <w:rsid w:val="00B606B7"/>
    <w:rsid w:val="00B606D1"/>
    <w:rsid w:val="00B606DE"/>
    <w:rsid w:val="00B60760"/>
    <w:rsid w:val="00B60979"/>
    <w:rsid w:val="00B60985"/>
    <w:rsid w:val="00B60AF4"/>
    <w:rsid w:val="00B60B48"/>
    <w:rsid w:val="00B60C31"/>
    <w:rsid w:val="00B60CF3"/>
    <w:rsid w:val="00B61155"/>
    <w:rsid w:val="00B612FA"/>
    <w:rsid w:val="00B6147D"/>
    <w:rsid w:val="00B61598"/>
    <w:rsid w:val="00B61B09"/>
    <w:rsid w:val="00B61CB0"/>
    <w:rsid w:val="00B61F15"/>
    <w:rsid w:val="00B6238D"/>
    <w:rsid w:val="00B624CE"/>
    <w:rsid w:val="00B62A74"/>
    <w:rsid w:val="00B62D96"/>
    <w:rsid w:val="00B62E24"/>
    <w:rsid w:val="00B630BD"/>
    <w:rsid w:val="00B632CC"/>
    <w:rsid w:val="00B632D9"/>
    <w:rsid w:val="00B632DF"/>
    <w:rsid w:val="00B6339F"/>
    <w:rsid w:val="00B63416"/>
    <w:rsid w:val="00B63938"/>
    <w:rsid w:val="00B63A42"/>
    <w:rsid w:val="00B63E34"/>
    <w:rsid w:val="00B64632"/>
    <w:rsid w:val="00B648ED"/>
    <w:rsid w:val="00B64A5B"/>
    <w:rsid w:val="00B64A82"/>
    <w:rsid w:val="00B64EB9"/>
    <w:rsid w:val="00B65389"/>
    <w:rsid w:val="00B65441"/>
    <w:rsid w:val="00B654C2"/>
    <w:rsid w:val="00B65D02"/>
    <w:rsid w:val="00B65ED9"/>
    <w:rsid w:val="00B663B3"/>
    <w:rsid w:val="00B666F8"/>
    <w:rsid w:val="00B66757"/>
    <w:rsid w:val="00B66807"/>
    <w:rsid w:val="00B66AC7"/>
    <w:rsid w:val="00B66CF8"/>
    <w:rsid w:val="00B6703E"/>
    <w:rsid w:val="00B6706E"/>
    <w:rsid w:val="00B6707F"/>
    <w:rsid w:val="00B67529"/>
    <w:rsid w:val="00B675A5"/>
    <w:rsid w:val="00B67618"/>
    <w:rsid w:val="00B677C8"/>
    <w:rsid w:val="00B67C02"/>
    <w:rsid w:val="00B67FE8"/>
    <w:rsid w:val="00B70007"/>
    <w:rsid w:val="00B702E5"/>
    <w:rsid w:val="00B70406"/>
    <w:rsid w:val="00B70427"/>
    <w:rsid w:val="00B70765"/>
    <w:rsid w:val="00B708F4"/>
    <w:rsid w:val="00B7096A"/>
    <w:rsid w:val="00B709FD"/>
    <w:rsid w:val="00B70CC6"/>
    <w:rsid w:val="00B715E6"/>
    <w:rsid w:val="00B7176F"/>
    <w:rsid w:val="00B717E1"/>
    <w:rsid w:val="00B71A24"/>
    <w:rsid w:val="00B71AAE"/>
    <w:rsid w:val="00B71EAF"/>
    <w:rsid w:val="00B7200D"/>
    <w:rsid w:val="00B7237E"/>
    <w:rsid w:val="00B725B1"/>
    <w:rsid w:val="00B72C4E"/>
    <w:rsid w:val="00B73624"/>
    <w:rsid w:val="00B736F2"/>
    <w:rsid w:val="00B73823"/>
    <w:rsid w:val="00B738EF"/>
    <w:rsid w:val="00B73902"/>
    <w:rsid w:val="00B73E29"/>
    <w:rsid w:val="00B73F95"/>
    <w:rsid w:val="00B75436"/>
    <w:rsid w:val="00B75491"/>
    <w:rsid w:val="00B755B0"/>
    <w:rsid w:val="00B75808"/>
    <w:rsid w:val="00B75B40"/>
    <w:rsid w:val="00B75E0A"/>
    <w:rsid w:val="00B75FFE"/>
    <w:rsid w:val="00B767AC"/>
    <w:rsid w:val="00B768A7"/>
    <w:rsid w:val="00B76C66"/>
    <w:rsid w:val="00B76D06"/>
    <w:rsid w:val="00B76D3B"/>
    <w:rsid w:val="00B77106"/>
    <w:rsid w:val="00B7710E"/>
    <w:rsid w:val="00B7774C"/>
    <w:rsid w:val="00B77B46"/>
    <w:rsid w:val="00B77E17"/>
    <w:rsid w:val="00B80109"/>
    <w:rsid w:val="00B8055A"/>
    <w:rsid w:val="00B8056D"/>
    <w:rsid w:val="00B806A9"/>
    <w:rsid w:val="00B8076E"/>
    <w:rsid w:val="00B80868"/>
    <w:rsid w:val="00B809C7"/>
    <w:rsid w:val="00B809D2"/>
    <w:rsid w:val="00B809E2"/>
    <w:rsid w:val="00B80A7C"/>
    <w:rsid w:val="00B80AF0"/>
    <w:rsid w:val="00B80B42"/>
    <w:rsid w:val="00B80C16"/>
    <w:rsid w:val="00B80C50"/>
    <w:rsid w:val="00B8132E"/>
    <w:rsid w:val="00B817C2"/>
    <w:rsid w:val="00B81B53"/>
    <w:rsid w:val="00B81C31"/>
    <w:rsid w:val="00B81CCA"/>
    <w:rsid w:val="00B81E57"/>
    <w:rsid w:val="00B81E76"/>
    <w:rsid w:val="00B81E9B"/>
    <w:rsid w:val="00B8228C"/>
    <w:rsid w:val="00B82407"/>
    <w:rsid w:val="00B82462"/>
    <w:rsid w:val="00B82796"/>
    <w:rsid w:val="00B82AB5"/>
    <w:rsid w:val="00B82B13"/>
    <w:rsid w:val="00B82DB4"/>
    <w:rsid w:val="00B82F4C"/>
    <w:rsid w:val="00B83035"/>
    <w:rsid w:val="00B83074"/>
    <w:rsid w:val="00B830DF"/>
    <w:rsid w:val="00B83159"/>
    <w:rsid w:val="00B832CD"/>
    <w:rsid w:val="00B83DEF"/>
    <w:rsid w:val="00B83DF9"/>
    <w:rsid w:val="00B840CC"/>
    <w:rsid w:val="00B841D8"/>
    <w:rsid w:val="00B8458C"/>
    <w:rsid w:val="00B8466E"/>
    <w:rsid w:val="00B84984"/>
    <w:rsid w:val="00B84C23"/>
    <w:rsid w:val="00B84C43"/>
    <w:rsid w:val="00B84D01"/>
    <w:rsid w:val="00B84E4D"/>
    <w:rsid w:val="00B85050"/>
    <w:rsid w:val="00B8542A"/>
    <w:rsid w:val="00B85463"/>
    <w:rsid w:val="00B855F3"/>
    <w:rsid w:val="00B85624"/>
    <w:rsid w:val="00B85741"/>
    <w:rsid w:val="00B859B8"/>
    <w:rsid w:val="00B85A92"/>
    <w:rsid w:val="00B85E7E"/>
    <w:rsid w:val="00B8622B"/>
    <w:rsid w:val="00B86CAB"/>
    <w:rsid w:val="00B8718B"/>
    <w:rsid w:val="00B874EC"/>
    <w:rsid w:val="00B874F4"/>
    <w:rsid w:val="00B87611"/>
    <w:rsid w:val="00B877DA"/>
    <w:rsid w:val="00B87850"/>
    <w:rsid w:val="00B87A54"/>
    <w:rsid w:val="00B87AA1"/>
    <w:rsid w:val="00B87C71"/>
    <w:rsid w:val="00B87D61"/>
    <w:rsid w:val="00B90323"/>
    <w:rsid w:val="00B90457"/>
    <w:rsid w:val="00B9068E"/>
    <w:rsid w:val="00B906C6"/>
    <w:rsid w:val="00B90828"/>
    <w:rsid w:val="00B9086F"/>
    <w:rsid w:val="00B90A4F"/>
    <w:rsid w:val="00B90F31"/>
    <w:rsid w:val="00B90FA9"/>
    <w:rsid w:val="00B90FE7"/>
    <w:rsid w:val="00B91077"/>
    <w:rsid w:val="00B9137C"/>
    <w:rsid w:val="00B9148B"/>
    <w:rsid w:val="00B91708"/>
    <w:rsid w:val="00B91B70"/>
    <w:rsid w:val="00B92161"/>
    <w:rsid w:val="00B92325"/>
    <w:rsid w:val="00B9232D"/>
    <w:rsid w:val="00B92335"/>
    <w:rsid w:val="00B925D4"/>
    <w:rsid w:val="00B926D9"/>
    <w:rsid w:val="00B92753"/>
    <w:rsid w:val="00B9294A"/>
    <w:rsid w:val="00B92A58"/>
    <w:rsid w:val="00B92BE8"/>
    <w:rsid w:val="00B92CA9"/>
    <w:rsid w:val="00B93256"/>
    <w:rsid w:val="00B932B4"/>
    <w:rsid w:val="00B93C2A"/>
    <w:rsid w:val="00B93DF6"/>
    <w:rsid w:val="00B93E08"/>
    <w:rsid w:val="00B93E16"/>
    <w:rsid w:val="00B93F08"/>
    <w:rsid w:val="00B93F31"/>
    <w:rsid w:val="00B93F55"/>
    <w:rsid w:val="00B9409C"/>
    <w:rsid w:val="00B9441F"/>
    <w:rsid w:val="00B945B8"/>
    <w:rsid w:val="00B94CC6"/>
    <w:rsid w:val="00B94CDF"/>
    <w:rsid w:val="00B94E73"/>
    <w:rsid w:val="00B9508D"/>
    <w:rsid w:val="00B950B0"/>
    <w:rsid w:val="00B95135"/>
    <w:rsid w:val="00B951B4"/>
    <w:rsid w:val="00B9538B"/>
    <w:rsid w:val="00B95DB7"/>
    <w:rsid w:val="00B95E05"/>
    <w:rsid w:val="00B95EE5"/>
    <w:rsid w:val="00B95FB5"/>
    <w:rsid w:val="00B96183"/>
    <w:rsid w:val="00B96227"/>
    <w:rsid w:val="00B9622F"/>
    <w:rsid w:val="00B964FB"/>
    <w:rsid w:val="00B96F0A"/>
    <w:rsid w:val="00B97547"/>
    <w:rsid w:val="00B97C02"/>
    <w:rsid w:val="00B97DC0"/>
    <w:rsid w:val="00BA00FF"/>
    <w:rsid w:val="00BA0403"/>
    <w:rsid w:val="00BA0466"/>
    <w:rsid w:val="00BA0680"/>
    <w:rsid w:val="00BA0691"/>
    <w:rsid w:val="00BA06FA"/>
    <w:rsid w:val="00BA07A6"/>
    <w:rsid w:val="00BA0879"/>
    <w:rsid w:val="00BA08F7"/>
    <w:rsid w:val="00BA0BB2"/>
    <w:rsid w:val="00BA0E28"/>
    <w:rsid w:val="00BA10F1"/>
    <w:rsid w:val="00BA14BB"/>
    <w:rsid w:val="00BA14FD"/>
    <w:rsid w:val="00BA16A7"/>
    <w:rsid w:val="00BA1790"/>
    <w:rsid w:val="00BA186C"/>
    <w:rsid w:val="00BA1C1D"/>
    <w:rsid w:val="00BA1C4D"/>
    <w:rsid w:val="00BA1CA7"/>
    <w:rsid w:val="00BA1F35"/>
    <w:rsid w:val="00BA1FA8"/>
    <w:rsid w:val="00BA2497"/>
    <w:rsid w:val="00BA2887"/>
    <w:rsid w:val="00BA2C0A"/>
    <w:rsid w:val="00BA2D7C"/>
    <w:rsid w:val="00BA3097"/>
    <w:rsid w:val="00BA3322"/>
    <w:rsid w:val="00BA3372"/>
    <w:rsid w:val="00BA33E1"/>
    <w:rsid w:val="00BA3434"/>
    <w:rsid w:val="00BA3461"/>
    <w:rsid w:val="00BA354D"/>
    <w:rsid w:val="00BA37BB"/>
    <w:rsid w:val="00BA3A61"/>
    <w:rsid w:val="00BA3BBE"/>
    <w:rsid w:val="00BA3DE7"/>
    <w:rsid w:val="00BA3F66"/>
    <w:rsid w:val="00BA4091"/>
    <w:rsid w:val="00BA41A2"/>
    <w:rsid w:val="00BA428A"/>
    <w:rsid w:val="00BA42ED"/>
    <w:rsid w:val="00BA456F"/>
    <w:rsid w:val="00BA466B"/>
    <w:rsid w:val="00BA5241"/>
    <w:rsid w:val="00BA541A"/>
    <w:rsid w:val="00BA54D7"/>
    <w:rsid w:val="00BA5591"/>
    <w:rsid w:val="00BA58C4"/>
    <w:rsid w:val="00BA5BC7"/>
    <w:rsid w:val="00BA5CD7"/>
    <w:rsid w:val="00BA5E97"/>
    <w:rsid w:val="00BA675C"/>
    <w:rsid w:val="00BA69BC"/>
    <w:rsid w:val="00BA69BF"/>
    <w:rsid w:val="00BA6E6E"/>
    <w:rsid w:val="00BA7262"/>
    <w:rsid w:val="00BA7269"/>
    <w:rsid w:val="00BA732F"/>
    <w:rsid w:val="00BA753C"/>
    <w:rsid w:val="00BA760C"/>
    <w:rsid w:val="00BA7BC1"/>
    <w:rsid w:val="00BA7E99"/>
    <w:rsid w:val="00BA7EE2"/>
    <w:rsid w:val="00BB024A"/>
    <w:rsid w:val="00BB0AC3"/>
    <w:rsid w:val="00BB0B42"/>
    <w:rsid w:val="00BB0C5A"/>
    <w:rsid w:val="00BB0D9D"/>
    <w:rsid w:val="00BB0E07"/>
    <w:rsid w:val="00BB0FC2"/>
    <w:rsid w:val="00BB13BE"/>
    <w:rsid w:val="00BB165E"/>
    <w:rsid w:val="00BB1675"/>
    <w:rsid w:val="00BB1698"/>
    <w:rsid w:val="00BB1958"/>
    <w:rsid w:val="00BB1A61"/>
    <w:rsid w:val="00BB1DC6"/>
    <w:rsid w:val="00BB1E8F"/>
    <w:rsid w:val="00BB204C"/>
    <w:rsid w:val="00BB2067"/>
    <w:rsid w:val="00BB21A4"/>
    <w:rsid w:val="00BB25A5"/>
    <w:rsid w:val="00BB26B8"/>
    <w:rsid w:val="00BB27F1"/>
    <w:rsid w:val="00BB2829"/>
    <w:rsid w:val="00BB2D1D"/>
    <w:rsid w:val="00BB33A4"/>
    <w:rsid w:val="00BB35D8"/>
    <w:rsid w:val="00BB373F"/>
    <w:rsid w:val="00BB3790"/>
    <w:rsid w:val="00BB37FB"/>
    <w:rsid w:val="00BB38D2"/>
    <w:rsid w:val="00BB3948"/>
    <w:rsid w:val="00BB3D33"/>
    <w:rsid w:val="00BB3D81"/>
    <w:rsid w:val="00BB3DCD"/>
    <w:rsid w:val="00BB42DB"/>
    <w:rsid w:val="00BB47CC"/>
    <w:rsid w:val="00BB4888"/>
    <w:rsid w:val="00BB4A2F"/>
    <w:rsid w:val="00BB4A40"/>
    <w:rsid w:val="00BB4B2E"/>
    <w:rsid w:val="00BB4C45"/>
    <w:rsid w:val="00BB4DED"/>
    <w:rsid w:val="00BB4E42"/>
    <w:rsid w:val="00BB52F6"/>
    <w:rsid w:val="00BB5766"/>
    <w:rsid w:val="00BB5F86"/>
    <w:rsid w:val="00BB5F94"/>
    <w:rsid w:val="00BB6020"/>
    <w:rsid w:val="00BB6059"/>
    <w:rsid w:val="00BB60E6"/>
    <w:rsid w:val="00BB60EB"/>
    <w:rsid w:val="00BB659C"/>
    <w:rsid w:val="00BB671F"/>
    <w:rsid w:val="00BB6B05"/>
    <w:rsid w:val="00BB6BE6"/>
    <w:rsid w:val="00BB6BEA"/>
    <w:rsid w:val="00BB6F24"/>
    <w:rsid w:val="00BB6F70"/>
    <w:rsid w:val="00BB7267"/>
    <w:rsid w:val="00BB7363"/>
    <w:rsid w:val="00BB73F2"/>
    <w:rsid w:val="00BB78A4"/>
    <w:rsid w:val="00BB7968"/>
    <w:rsid w:val="00BB7A64"/>
    <w:rsid w:val="00BC025A"/>
    <w:rsid w:val="00BC049F"/>
    <w:rsid w:val="00BC051D"/>
    <w:rsid w:val="00BC059F"/>
    <w:rsid w:val="00BC0959"/>
    <w:rsid w:val="00BC09C5"/>
    <w:rsid w:val="00BC0CC6"/>
    <w:rsid w:val="00BC0DC2"/>
    <w:rsid w:val="00BC0FA9"/>
    <w:rsid w:val="00BC1188"/>
    <w:rsid w:val="00BC1439"/>
    <w:rsid w:val="00BC14B6"/>
    <w:rsid w:val="00BC15E4"/>
    <w:rsid w:val="00BC160A"/>
    <w:rsid w:val="00BC163E"/>
    <w:rsid w:val="00BC168E"/>
    <w:rsid w:val="00BC1ACA"/>
    <w:rsid w:val="00BC1B37"/>
    <w:rsid w:val="00BC1B9F"/>
    <w:rsid w:val="00BC1C20"/>
    <w:rsid w:val="00BC1C88"/>
    <w:rsid w:val="00BC21E4"/>
    <w:rsid w:val="00BC2399"/>
    <w:rsid w:val="00BC2676"/>
    <w:rsid w:val="00BC26D0"/>
    <w:rsid w:val="00BC2A05"/>
    <w:rsid w:val="00BC300F"/>
    <w:rsid w:val="00BC3056"/>
    <w:rsid w:val="00BC305A"/>
    <w:rsid w:val="00BC399A"/>
    <w:rsid w:val="00BC39BC"/>
    <w:rsid w:val="00BC39C8"/>
    <w:rsid w:val="00BC3D4B"/>
    <w:rsid w:val="00BC3E10"/>
    <w:rsid w:val="00BC40E6"/>
    <w:rsid w:val="00BC41E8"/>
    <w:rsid w:val="00BC41F9"/>
    <w:rsid w:val="00BC42D5"/>
    <w:rsid w:val="00BC43EC"/>
    <w:rsid w:val="00BC4419"/>
    <w:rsid w:val="00BC4908"/>
    <w:rsid w:val="00BC50D6"/>
    <w:rsid w:val="00BC523E"/>
    <w:rsid w:val="00BC5841"/>
    <w:rsid w:val="00BC5AD7"/>
    <w:rsid w:val="00BC5CD1"/>
    <w:rsid w:val="00BC60D4"/>
    <w:rsid w:val="00BC60E0"/>
    <w:rsid w:val="00BC6248"/>
    <w:rsid w:val="00BC62D5"/>
    <w:rsid w:val="00BC65AC"/>
    <w:rsid w:val="00BC66C5"/>
    <w:rsid w:val="00BC6742"/>
    <w:rsid w:val="00BC6931"/>
    <w:rsid w:val="00BC6C3F"/>
    <w:rsid w:val="00BC6EB1"/>
    <w:rsid w:val="00BC6F00"/>
    <w:rsid w:val="00BC6F8A"/>
    <w:rsid w:val="00BC6FE4"/>
    <w:rsid w:val="00BC728C"/>
    <w:rsid w:val="00BC7322"/>
    <w:rsid w:val="00BC737B"/>
    <w:rsid w:val="00BC7572"/>
    <w:rsid w:val="00BC778C"/>
    <w:rsid w:val="00BC7810"/>
    <w:rsid w:val="00BC7965"/>
    <w:rsid w:val="00BC7A4A"/>
    <w:rsid w:val="00BC7B57"/>
    <w:rsid w:val="00BD003B"/>
    <w:rsid w:val="00BD022B"/>
    <w:rsid w:val="00BD0416"/>
    <w:rsid w:val="00BD0846"/>
    <w:rsid w:val="00BD0AB5"/>
    <w:rsid w:val="00BD0B1F"/>
    <w:rsid w:val="00BD1370"/>
    <w:rsid w:val="00BD1385"/>
    <w:rsid w:val="00BD1447"/>
    <w:rsid w:val="00BD181B"/>
    <w:rsid w:val="00BD1860"/>
    <w:rsid w:val="00BD18B9"/>
    <w:rsid w:val="00BD1AEF"/>
    <w:rsid w:val="00BD1C19"/>
    <w:rsid w:val="00BD1DEC"/>
    <w:rsid w:val="00BD22B2"/>
    <w:rsid w:val="00BD23D8"/>
    <w:rsid w:val="00BD242C"/>
    <w:rsid w:val="00BD255B"/>
    <w:rsid w:val="00BD283A"/>
    <w:rsid w:val="00BD2BDA"/>
    <w:rsid w:val="00BD2DC9"/>
    <w:rsid w:val="00BD3017"/>
    <w:rsid w:val="00BD30B0"/>
    <w:rsid w:val="00BD31E8"/>
    <w:rsid w:val="00BD3286"/>
    <w:rsid w:val="00BD32E4"/>
    <w:rsid w:val="00BD34B0"/>
    <w:rsid w:val="00BD3542"/>
    <w:rsid w:val="00BD378D"/>
    <w:rsid w:val="00BD385D"/>
    <w:rsid w:val="00BD39AE"/>
    <w:rsid w:val="00BD3A40"/>
    <w:rsid w:val="00BD3A4C"/>
    <w:rsid w:val="00BD3D82"/>
    <w:rsid w:val="00BD3D8F"/>
    <w:rsid w:val="00BD43EE"/>
    <w:rsid w:val="00BD44C9"/>
    <w:rsid w:val="00BD451E"/>
    <w:rsid w:val="00BD456C"/>
    <w:rsid w:val="00BD457A"/>
    <w:rsid w:val="00BD4709"/>
    <w:rsid w:val="00BD481A"/>
    <w:rsid w:val="00BD4AF2"/>
    <w:rsid w:val="00BD4C08"/>
    <w:rsid w:val="00BD4C18"/>
    <w:rsid w:val="00BD5110"/>
    <w:rsid w:val="00BD5165"/>
    <w:rsid w:val="00BD51FD"/>
    <w:rsid w:val="00BD5325"/>
    <w:rsid w:val="00BD5369"/>
    <w:rsid w:val="00BD5681"/>
    <w:rsid w:val="00BD583F"/>
    <w:rsid w:val="00BD58BF"/>
    <w:rsid w:val="00BD5D44"/>
    <w:rsid w:val="00BD5DE9"/>
    <w:rsid w:val="00BD601A"/>
    <w:rsid w:val="00BD6B0C"/>
    <w:rsid w:val="00BD6C76"/>
    <w:rsid w:val="00BD6CA6"/>
    <w:rsid w:val="00BD6D64"/>
    <w:rsid w:val="00BD765F"/>
    <w:rsid w:val="00BD7D90"/>
    <w:rsid w:val="00BD7E96"/>
    <w:rsid w:val="00BD7F70"/>
    <w:rsid w:val="00BE00A1"/>
    <w:rsid w:val="00BE026D"/>
    <w:rsid w:val="00BE0386"/>
    <w:rsid w:val="00BE04EA"/>
    <w:rsid w:val="00BE0695"/>
    <w:rsid w:val="00BE0EFA"/>
    <w:rsid w:val="00BE132B"/>
    <w:rsid w:val="00BE138A"/>
    <w:rsid w:val="00BE1613"/>
    <w:rsid w:val="00BE17A9"/>
    <w:rsid w:val="00BE18ED"/>
    <w:rsid w:val="00BE1B37"/>
    <w:rsid w:val="00BE1EAC"/>
    <w:rsid w:val="00BE204F"/>
    <w:rsid w:val="00BE2BB9"/>
    <w:rsid w:val="00BE2D0D"/>
    <w:rsid w:val="00BE2DA6"/>
    <w:rsid w:val="00BE2DD1"/>
    <w:rsid w:val="00BE2F95"/>
    <w:rsid w:val="00BE3078"/>
    <w:rsid w:val="00BE322C"/>
    <w:rsid w:val="00BE325B"/>
    <w:rsid w:val="00BE33FF"/>
    <w:rsid w:val="00BE3422"/>
    <w:rsid w:val="00BE34EF"/>
    <w:rsid w:val="00BE3517"/>
    <w:rsid w:val="00BE35BC"/>
    <w:rsid w:val="00BE38AE"/>
    <w:rsid w:val="00BE38D9"/>
    <w:rsid w:val="00BE39EA"/>
    <w:rsid w:val="00BE3AED"/>
    <w:rsid w:val="00BE3C51"/>
    <w:rsid w:val="00BE3D59"/>
    <w:rsid w:val="00BE3E9E"/>
    <w:rsid w:val="00BE40DF"/>
    <w:rsid w:val="00BE4AAC"/>
    <w:rsid w:val="00BE4B7E"/>
    <w:rsid w:val="00BE4C51"/>
    <w:rsid w:val="00BE4DB1"/>
    <w:rsid w:val="00BE4ED3"/>
    <w:rsid w:val="00BE5068"/>
    <w:rsid w:val="00BE5462"/>
    <w:rsid w:val="00BE565D"/>
    <w:rsid w:val="00BE58A0"/>
    <w:rsid w:val="00BE597A"/>
    <w:rsid w:val="00BE5BE6"/>
    <w:rsid w:val="00BE5C11"/>
    <w:rsid w:val="00BE6353"/>
    <w:rsid w:val="00BE64EB"/>
    <w:rsid w:val="00BE652A"/>
    <w:rsid w:val="00BE68BC"/>
    <w:rsid w:val="00BE68EB"/>
    <w:rsid w:val="00BE6A6D"/>
    <w:rsid w:val="00BE6A6F"/>
    <w:rsid w:val="00BE6A7A"/>
    <w:rsid w:val="00BE6AD3"/>
    <w:rsid w:val="00BE6D05"/>
    <w:rsid w:val="00BE6EA2"/>
    <w:rsid w:val="00BE729E"/>
    <w:rsid w:val="00BE759C"/>
    <w:rsid w:val="00BE75A6"/>
    <w:rsid w:val="00BE76BF"/>
    <w:rsid w:val="00BE7A2B"/>
    <w:rsid w:val="00BE7D58"/>
    <w:rsid w:val="00BE7E2D"/>
    <w:rsid w:val="00BF022F"/>
    <w:rsid w:val="00BF02DE"/>
    <w:rsid w:val="00BF0574"/>
    <w:rsid w:val="00BF0692"/>
    <w:rsid w:val="00BF086F"/>
    <w:rsid w:val="00BF0A8A"/>
    <w:rsid w:val="00BF0CEE"/>
    <w:rsid w:val="00BF0D02"/>
    <w:rsid w:val="00BF11EF"/>
    <w:rsid w:val="00BF1264"/>
    <w:rsid w:val="00BF12B7"/>
    <w:rsid w:val="00BF16B8"/>
    <w:rsid w:val="00BF1763"/>
    <w:rsid w:val="00BF1A2D"/>
    <w:rsid w:val="00BF1FEF"/>
    <w:rsid w:val="00BF1FFC"/>
    <w:rsid w:val="00BF22B4"/>
    <w:rsid w:val="00BF2718"/>
    <w:rsid w:val="00BF27B7"/>
    <w:rsid w:val="00BF28D4"/>
    <w:rsid w:val="00BF2AC0"/>
    <w:rsid w:val="00BF2AD0"/>
    <w:rsid w:val="00BF2BB5"/>
    <w:rsid w:val="00BF334B"/>
    <w:rsid w:val="00BF3628"/>
    <w:rsid w:val="00BF383C"/>
    <w:rsid w:val="00BF389C"/>
    <w:rsid w:val="00BF39F7"/>
    <w:rsid w:val="00BF4333"/>
    <w:rsid w:val="00BF4493"/>
    <w:rsid w:val="00BF499E"/>
    <w:rsid w:val="00BF4A40"/>
    <w:rsid w:val="00BF4F4D"/>
    <w:rsid w:val="00BF506D"/>
    <w:rsid w:val="00BF50B0"/>
    <w:rsid w:val="00BF5281"/>
    <w:rsid w:val="00BF5991"/>
    <w:rsid w:val="00BF5E9A"/>
    <w:rsid w:val="00BF6149"/>
    <w:rsid w:val="00BF687F"/>
    <w:rsid w:val="00BF68F4"/>
    <w:rsid w:val="00BF6BCD"/>
    <w:rsid w:val="00BF6FA2"/>
    <w:rsid w:val="00BF7471"/>
    <w:rsid w:val="00BF74C1"/>
    <w:rsid w:val="00BF74F5"/>
    <w:rsid w:val="00BF7733"/>
    <w:rsid w:val="00BF7A54"/>
    <w:rsid w:val="00BF7C6E"/>
    <w:rsid w:val="00BF7E2B"/>
    <w:rsid w:val="00BF7EC6"/>
    <w:rsid w:val="00BF7FA5"/>
    <w:rsid w:val="00BF7FA8"/>
    <w:rsid w:val="00BF7FDA"/>
    <w:rsid w:val="00C001FC"/>
    <w:rsid w:val="00C00399"/>
    <w:rsid w:val="00C00433"/>
    <w:rsid w:val="00C00932"/>
    <w:rsid w:val="00C00AD5"/>
    <w:rsid w:val="00C00B2F"/>
    <w:rsid w:val="00C00DE4"/>
    <w:rsid w:val="00C00FA6"/>
    <w:rsid w:val="00C01116"/>
    <w:rsid w:val="00C01AFE"/>
    <w:rsid w:val="00C01D56"/>
    <w:rsid w:val="00C01DED"/>
    <w:rsid w:val="00C01E79"/>
    <w:rsid w:val="00C01EFC"/>
    <w:rsid w:val="00C01F2B"/>
    <w:rsid w:val="00C02239"/>
    <w:rsid w:val="00C02282"/>
    <w:rsid w:val="00C02451"/>
    <w:rsid w:val="00C02E8B"/>
    <w:rsid w:val="00C0357D"/>
    <w:rsid w:val="00C03740"/>
    <w:rsid w:val="00C03904"/>
    <w:rsid w:val="00C03B92"/>
    <w:rsid w:val="00C03C1B"/>
    <w:rsid w:val="00C03F66"/>
    <w:rsid w:val="00C03FCD"/>
    <w:rsid w:val="00C04188"/>
    <w:rsid w:val="00C0421A"/>
    <w:rsid w:val="00C043DC"/>
    <w:rsid w:val="00C048E4"/>
    <w:rsid w:val="00C04A88"/>
    <w:rsid w:val="00C04ED7"/>
    <w:rsid w:val="00C050EF"/>
    <w:rsid w:val="00C05128"/>
    <w:rsid w:val="00C0518A"/>
    <w:rsid w:val="00C052E6"/>
    <w:rsid w:val="00C052F8"/>
    <w:rsid w:val="00C0565F"/>
    <w:rsid w:val="00C056CF"/>
    <w:rsid w:val="00C0581F"/>
    <w:rsid w:val="00C05D7F"/>
    <w:rsid w:val="00C05DC2"/>
    <w:rsid w:val="00C05FAB"/>
    <w:rsid w:val="00C064EA"/>
    <w:rsid w:val="00C069F2"/>
    <w:rsid w:val="00C06BD5"/>
    <w:rsid w:val="00C06C7F"/>
    <w:rsid w:val="00C06CFE"/>
    <w:rsid w:val="00C06E4F"/>
    <w:rsid w:val="00C06FF1"/>
    <w:rsid w:val="00C0724C"/>
    <w:rsid w:val="00C07746"/>
    <w:rsid w:val="00C07B30"/>
    <w:rsid w:val="00C07C67"/>
    <w:rsid w:val="00C07F4C"/>
    <w:rsid w:val="00C100BB"/>
    <w:rsid w:val="00C1011C"/>
    <w:rsid w:val="00C10533"/>
    <w:rsid w:val="00C10A0F"/>
    <w:rsid w:val="00C10C02"/>
    <w:rsid w:val="00C10D1C"/>
    <w:rsid w:val="00C10E78"/>
    <w:rsid w:val="00C1138A"/>
    <w:rsid w:val="00C113B9"/>
    <w:rsid w:val="00C116E6"/>
    <w:rsid w:val="00C11C16"/>
    <w:rsid w:val="00C122B5"/>
    <w:rsid w:val="00C12300"/>
    <w:rsid w:val="00C125B0"/>
    <w:rsid w:val="00C1267D"/>
    <w:rsid w:val="00C12942"/>
    <w:rsid w:val="00C12A96"/>
    <w:rsid w:val="00C12F37"/>
    <w:rsid w:val="00C130B3"/>
    <w:rsid w:val="00C137D7"/>
    <w:rsid w:val="00C13B46"/>
    <w:rsid w:val="00C13C69"/>
    <w:rsid w:val="00C14063"/>
    <w:rsid w:val="00C14281"/>
    <w:rsid w:val="00C1437E"/>
    <w:rsid w:val="00C144B7"/>
    <w:rsid w:val="00C144FD"/>
    <w:rsid w:val="00C145BD"/>
    <w:rsid w:val="00C14601"/>
    <w:rsid w:val="00C14949"/>
    <w:rsid w:val="00C14A32"/>
    <w:rsid w:val="00C14B77"/>
    <w:rsid w:val="00C14C3C"/>
    <w:rsid w:val="00C15166"/>
    <w:rsid w:val="00C153AC"/>
    <w:rsid w:val="00C154DE"/>
    <w:rsid w:val="00C155D9"/>
    <w:rsid w:val="00C15BCF"/>
    <w:rsid w:val="00C15DD3"/>
    <w:rsid w:val="00C16321"/>
    <w:rsid w:val="00C16417"/>
    <w:rsid w:val="00C1648F"/>
    <w:rsid w:val="00C166CA"/>
    <w:rsid w:val="00C16B84"/>
    <w:rsid w:val="00C17395"/>
    <w:rsid w:val="00C1774E"/>
    <w:rsid w:val="00C17A64"/>
    <w:rsid w:val="00C17AE9"/>
    <w:rsid w:val="00C17B71"/>
    <w:rsid w:val="00C17C31"/>
    <w:rsid w:val="00C17E20"/>
    <w:rsid w:val="00C20199"/>
    <w:rsid w:val="00C20351"/>
    <w:rsid w:val="00C20758"/>
    <w:rsid w:val="00C208D7"/>
    <w:rsid w:val="00C20BE9"/>
    <w:rsid w:val="00C2120A"/>
    <w:rsid w:val="00C214D7"/>
    <w:rsid w:val="00C215CC"/>
    <w:rsid w:val="00C21854"/>
    <w:rsid w:val="00C21A59"/>
    <w:rsid w:val="00C21B9F"/>
    <w:rsid w:val="00C21CD2"/>
    <w:rsid w:val="00C21DB6"/>
    <w:rsid w:val="00C220B4"/>
    <w:rsid w:val="00C222D1"/>
    <w:rsid w:val="00C2233E"/>
    <w:rsid w:val="00C223A3"/>
    <w:rsid w:val="00C223FF"/>
    <w:rsid w:val="00C22723"/>
    <w:rsid w:val="00C2286D"/>
    <w:rsid w:val="00C22B6F"/>
    <w:rsid w:val="00C22CE1"/>
    <w:rsid w:val="00C22E46"/>
    <w:rsid w:val="00C2312D"/>
    <w:rsid w:val="00C231BB"/>
    <w:rsid w:val="00C23200"/>
    <w:rsid w:val="00C236AE"/>
    <w:rsid w:val="00C239C8"/>
    <w:rsid w:val="00C23BFA"/>
    <w:rsid w:val="00C24290"/>
    <w:rsid w:val="00C24373"/>
    <w:rsid w:val="00C24536"/>
    <w:rsid w:val="00C245B3"/>
    <w:rsid w:val="00C24786"/>
    <w:rsid w:val="00C24B5B"/>
    <w:rsid w:val="00C24F56"/>
    <w:rsid w:val="00C24F94"/>
    <w:rsid w:val="00C251E7"/>
    <w:rsid w:val="00C25317"/>
    <w:rsid w:val="00C25E66"/>
    <w:rsid w:val="00C2602F"/>
    <w:rsid w:val="00C262FC"/>
    <w:rsid w:val="00C268BF"/>
    <w:rsid w:val="00C268DD"/>
    <w:rsid w:val="00C26B82"/>
    <w:rsid w:val="00C26C4F"/>
    <w:rsid w:val="00C2708B"/>
    <w:rsid w:val="00C275A4"/>
    <w:rsid w:val="00C27626"/>
    <w:rsid w:val="00C27862"/>
    <w:rsid w:val="00C27863"/>
    <w:rsid w:val="00C27C6F"/>
    <w:rsid w:val="00C27D70"/>
    <w:rsid w:val="00C27DE0"/>
    <w:rsid w:val="00C30072"/>
    <w:rsid w:val="00C300B1"/>
    <w:rsid w:val="00C3022F"/>
    <w:rsid w:val="00C3037C"/>
    <w:rsid w:val="00C3067C"/>
    <w:rsid w:val="00C30A02"/>
    <w:rsid w:val="00C30AEF"/>
    <w:rsid w:val="00C30C72"/>
    <w:rsid w:val="00C30D22"/>
    <w:rsid w:val="00C30EC5"/>
    <w:rsid w:val="00C30F06"/>
    <w:rsid w:val="00C30F75"/>
    <w:rsid w:val="00C31375"/>
    <w:rsid w:val="00C313BA"/>
    <w:rsid w:val="00C31445"/>
    <w:rsid w:val="00C314F1"/>
    <w:rsid w:val="00C315B6"/>
    <w:rsid w:val="00C31685"/>
    <w:rsid w:val="00C31753"/>
    <w:rsid w:val="00C31A9C"/>
    <w:rsid w:val="00C31B58"/>
    <w:rsid w:val="00C32059"/>
    <w:rsid w:val="00C32361"/>
    <w:rsid w:val="00C324CE"/>
    <w:rsid w:val="00C32515"/>
    <w:rsid w:val="00C3255C"/>
    <w:rsid w:val="00C32768"/>
    <w:rsid w:val="00C32889"/>
    <w:rsid w:val="00C32A2B"/>
    <w:rsid w:val="00C32A79"/>
    <w:rsid w:val="00C32BA3"/>
    <w:rsid w:val="00C32F72"/>
    <w:rsid w:val="00C32F7B"/>
    <w:rsid w:val="00C330CB"/>
    <w:rsid w:val="00C33367"/>
    <w:rsid w:val="00C3336F"/>
    <w:rsid w:val="00C336D4"/>
    <w:rsid w:val="00C3371A"/>
    <w:rsid w:val="00C338DB"/>
    <w:rsid w:val="00C33C22"/>
    <w:rsid w:val="00C33F28"/>
    <w:rsid w:val="00C341D4"/>
    <w:rsid w:val="00C34222"/>
    <w:rsid w:val="00C34512"/>
    <w:rsid w:val="00C347B7"/>
    <w:rsid w:val="00C34AAB"/>
    <w:rsid w:val="00C34C2D"/>
    <w:rsid w:val="00C34D56"/>
    <w:rsid w:val="00C34D5A"/>
    <w:rsid w:val="00C34DAB"/>
    <w:rsid w:val="00C34E11"/>
    <w:rsid w:val="00C350A2"/>
    <w:rsid w:val="00C357ED"/>
    <w:rsid w:val="00C35829"/>
    <w:rsid w:val="00C35E0A"/>
    <w:rsid w:val="00C35FEF"/>
    <w:rsid w:val="00C361D7"/>
    <w:rsid w:val="00C36295"/>
    <w:rsid w:val="00C36407"/>
    <w:rsid w:val="00C369C0"/>
    <w:rsid w:val="00C36C67"/>
    <w:rsid w:val="00C3799F"/>
    <w:rsid w:val="00C37D93"/>
    <w:rsid w:val="00C37EB0"/>
    <w:rsid w:val="00C40017"/>
    <w:rsid w:val="00C40032"/>
    <w:rsid w:val="00C400EB"/>
    <w:rsid w:val="00C40168"/>
    <w:rsid w:val="00C40463"/>
    <w:rsid w:val="00C4068D"/>
    <w:rsid w:val="00C4096C"/>
    <w:rsid w:val="00C40CD6"/>
    <w:rsid w:val="00C40F60"/>
    <w:rsid w:val="00C41176"/>
    <w:rsid w:val="00C41308"/>
    <w:rsid w:val="00C4140C"/>
    <w:rsid w:val="00C41510"/>
    <w:rsid w:val="00C415F4"/>
    <w:rsid w:val="00C41609"/>
    <w:rsid w:val="00C417E3"/>
    <w:rsid w:val="00C41A95"/>
    <w:rsid w:val="00C41B63"/>
    <w:rsid w:val="00C41CE0"/>
    <w:rsid w:val="00C41F8F"/>
    <w:rsid w:val="00C41FB9"/>
    <w:rsid w:val="00C42082"/>
    <w:rsid w:val="00C421F1"/>
    <w:rsid w:val="00C422C3"/>
    <w:rsid w:val="00C42698"/>
    <w:rsid w:val="00C427E0"/>
    <w:rsid w:val="00C42AB7"/>
    <w:rsid w:val="00C42E38"/>
    <w:rsid w:val="00C4324C"/>
    <w:rsid w:val="00C43579"/>
    <w:rsid w:val="00C437F2"/>
    <w:rsid w:val="00C439A9"/>
    <w:rsid w:val="00C43B5D"/>
    <w:rsid w:val="00C43B8F"/>
    <w:rsid w:val="00C43CC2"/>
    <w:rsid w:val="00C43D4D"/>
    <w:rsid w:val="00C446BE"/>
    <w:rsid w:val="00C448D5"/>
    <w:rsid w:val="00C44969"/>
    <w:rsid w:val="00C44CC4"/>
    <w:rsid w:val="00C45029"/>
    <w:rsid w:val="00C45034"/>
    <w:rsid w:val="00C45372"/>
    <w:rsid w:val="00C45384"/>
    <w:rsid w:val="00C453BC"/>
    <w:rsid w:val="00C4552B"/>
    <w:rsid w:val="00C45697"/>
    <w:rsid w:val="00C4582C"/>
    <w:rsid w:val="00C45BB3"/>
    <w:rsid w:val="00C45BB5"/>
    <w:rsid w:val="00C45BD6"/>
    <w:rsid w:val="00C45FE7"/>
    <w:rsid w:val="00C460B6"/>
    <w:rsid w:val="00C465B1"/>
    <w:rsid w:val="00C46623"/>
    <w:rsid w:val="00C46642"/>
    <w:rsid w:val="00C46D2F"/>
    <w:rsid w:val="00C46E2B"/>
    <w:rsid w:val="00C46E67"/>
    <w:rsid w:val="00C47217"/>
    <w:rsid w:val="00C4724E"/>
    <w:rsid w:val="00C47487"/>
    <w:rsid w:val="00C475E4"/>
    <w:rsid w:val="00C476F7"/>
    <w:rsid w:val="00C477BF"/>
    <w:rsid w:val="00C47950"/>
    <w:rsid w:val="00C47A95"/>
    <w:rsid w:val="00C47C8E"/>
    <w:rsid w:val="00C47D1E"/>
    <w:rsid w:val="00C47E73"/>
    <w:rsid w:val="00C5076E"/>
    <w:rsid w:val="00C5085E"/>
    <w:rsid w:val="00C50B1E"/>
    <w:rsid w:val="00C50C57"/>
    <w:rsid w:val="00C50D67"/>
    <w:rsid w:val="00C50FD2"/>
    <w:rsid w:val="00C510B5"/>
    <w:rsid w:val="00C51112"/>
    <w:rsid w:val="00C518D0"/>
    <w:rsid w:val="00C51FB3"/>
    <w:rsid w:val="00C5258B"/>
    <w:rsid w:val="00C52A33"/>
    <w:rsid w:val="00C52BC7"/>
    <w:rsid w:val="00C52D8C"/>
    <w:rsid w:val="00C53178"/>
    <w:rsid w:val="00C53321"/>
    <w:rsid w:val="00C53385"/>
    <w:rsid w:val="00C535E0"/>
    <w:rsid w:val="00C53705"/>
    <w:rsid w:val="00C53730"/>
    <w:rsid w:val="00C5468D"/>
    <w:rsid w:val="00C5479F"/>
    <w:rsid w:val="00C54A6B"/>
    <w:rsid w:val="00C54AA8"/>
    <w:rsid w:val="00C54D9E"/>
    <w:rsid w:val="00C5542D"/>
    <w:rsid w:val="00C5551F"/>
    <w:rsid w:val="00C55779"/>
    <w:rsid w:val="00C55899"/>
    <w:rsid w:val="00C55C21"/>
    <w:rsid w:val="00C55C56"/>
    <w:rsid w:val="00C55D43"/>
    <w:rsid w:val="00C55E26"/>
    <w:rsid w:val="00C55F84"/>
    <w:rsid w:val="00C56001"/>
    <w:rsid w:val="00C5605F"/>
    <w:rsid w:val="00C561EC"/>
    <w:rsid w:val="00C56A18"/>
    <w:rsid w:val="00C57115"/>
    <w:rsid w:val="00C57429"/>
    <w:rsid w:val="00C57486"/>
    <w:rsid w:val="00C57527"/>
    <w:rsid w:val="00C575B4"/>
    <w:rsid w:val="00C575CC"/>
    <w:rsid w:val="00C57C28"/>
    <w:rsid w:val="00C57D32"/>
    <w:rsid w:val="00C60223"/>
    <w:rsid w:val="00C60467"/>
    <w:rsid w:val="00C604E9"/>
    <w:rsid w:val="00C605FD"/>
    <w:rsid w:val="00C60951"/>
    <w:rsid w:val="00C609CE"/>
    <w:rsid w:val="00C60D65"/>
    <w:rsid w:val="00C60DE5"/>
    <w:rsid w:val="00C61188"/>
    <w:rsid w:val="00C611DA"/>
    <w:rsid w:val="00C61426"/>
    <w:rsid w:val="00C61768"/>
    <w:rsid w:val="00C61CC6"/>
    <w:rsid w:val="00C61FFC"/>
    <w:rsid w:val="00C621F5"/>
    <w:rsid w:val="00C62767"/>
    <w:rsid w:val="00C629E7"/>
    <w:rsid w:val="00C62E70"/>
    <w:rsid w:val="00C634FE"/>
    <w:rsid w:val="00C636A1"/>
    <w:rsid w:val="00C636C9"/>
    <w:rsid w:val="00C63905"/>
    <w:rsid w:val="00C639A4"/>
    <w:rsid w:val="00C64258"/>
    <w:rsid w:val="00C643E4"/>
    <w:rsid w:val="00C6452B"/>
    <w:rsid w:val="00C645EE"/>
    <w:rsid w:val="00C645F8"/>
    <w:rsid w:val="00C64621"/>
    <w:rsid w:val="00C646D7"/>
    <w:rsid w:val="00C651F2"/>
    <w:rsid w:val="00C65266"/>
    <w:rsid w:val="00C652BE"/>
    <w:rsid w:val="00C65301"/>
    <w:rsid w:val="00C65330"/>
    <w:rsid w:val="00C653AD"/>
    <w:rsid w:val="00C6552E"/>
    <w:rsid w:val="00C656A8"/>
    <w:rsid w:val="00C657D9"/>
    <w:rsid w:val="00C65DC2"/>
    <w:rsid w:val="00C6607A"/>
    <w:rsid w:val="00C661E8"/>
    <w:rsid w:val="00C66681"/>
    <w:rsid w:val="00C6698E"/>
    <w:rsid w:val="00C669F3"/>
    <w:rsid w:val="00C66A7F"/>
    <w:rsid w:val="00C66AAE"/>
    <w:rsid w:val="00C66BBC"/>
    <w:rsid w:val="00C66C24"/>
    <w:rsid w:val="00C66D38"/>
    <w:rsid w:val="00C67014"/>
    <w:rsid w:val="00C67450"/>
    <w:rsid w:val="00C674B3"/>
    <w:rsid w:val="00C679FF"/>
    <w:rsid w:val="00C67BB1"/>
    <w:rsid w:val="00C67CB0"/>
    <w:rsid w:val="00C67CFD"/>
    <w:rsid w:val="00C67D31"/>
    <w:rsid w:val="00C70068"/>
    <w:rsid w:val="00C7016E"/>
    <w:rsid w:val="00C703CD"/>
    <w:rsid w:val="00C70407"/>
    <w:rsid w:val="00C70799"/>
    <w:rsid w:val="00C709FF"/>
    <w:rsid w:val="00C70B81"/>
    <w:rsid w:val="00C70E66"/>
    <w:rsid w:val="00C70F60"/>
    <w:rsid w:val="00C70FE0"/>
    <w:rsid w:val="00C7117E"/>
    <w:rsid w:val="00C714BC"/>
    <w:rsid w:val="00C714CF"/>
    <w:rsid w:val="00C714F7"/>
    <w:rsid w:val="00C7179E"/>
    <w:rsid w:val="00C7197D"/>
    <w:rsid w:val="00C71B1D"/>
    <w:rsid w:val="00C71C4C"/>
    <w:rsid w:val="00C71CFB"/>
    <w:rsid w:val="00C71E55"/>
    <w:rsid w:val="00C72285"/>
    <w:rsid w:val="00C7233D"/>
    <w:rsid w:val="00C724E0"/>
    <w:rsid w:val="00C7255A"/>
    <w:rsid w:val="00C729D7"/>
    <w:rsid w:val="00C72C33"/>
    <w:rsid w:val="00C72E3C"/>
    <w:rsid w:val="00C730E0"/>
    <w:rsid w:val="00C730E9"/>
    <w:rsid w:val="00C7321D"/>
    <w:rsid w:val="00C73599"/>
    <w:rsid w:val="00C737FE"/>
    <w:rsid w:val="00C7399D"/>
    <w:rsid w:val="00C73CC6"/>
    <w:rsid w:val="00C73E65"/>
    <w:rsid w:val="00C74013"/>
    <w:rsid w:val="00C740D4"/>
    <w:rsid w:val="00C74A90"/>
    <w:rsid w:val="00C74F54"/>
    <w:rsid w:val="00C7507C"/>
    <w:rsid w:val="00C752B6"/>
    <w:rsid w:val="00C7588A"/>
    <w:rsid w:val="00C75B3C"/>
    <w:rsid w:val="00C75BA8"/>
    <w:rsid w:val="00C75BFA"/>
    <w:rsid w:val="00C75E06"/>
    <w:rsid w:val="00C761A8"/>
    <w:rsid w:val="00C76244"/>
    <w:rsid w:val="00C76289"/>
    <w:rsid w:val="00C76539"/>
    <w:rsid w:val="00C76570"/>
    <w:rsid w:val="00C76A3B"/>
    <w:rsid w:val="00C76B52"/>
    <w:rsid w:val="00C76E87"/>
    <w:rsid w:val="00C76ED3"/>
    <w:rsid w:val="00C770C7"/>
    <w:rsid w:val="00C7710A"/>
    <w:rsid w:val="00C77144"/>
    <w:rsid w:val="00C7724F"/>
    <w:rsid w:val="00C77672"/>
    <w:rsid w:val="00C777E8"/>
    <w:rsid w:val="00C778C9"/>
    <w:rsid w:val="00C77F5A"/>
    <w:rsid w:val="00C8079D"/>
    <w:rsid w:val="00C80887"/>
    <w:rsid w:val="00C80A40"/>
    <w:rsid w:val="00C80A81"/>
    <w:rsid w:val="00C80E69"/>
    <w:rsid w:val="00C80FCC"/>
    <w:rsid w:val="00C810AF"/>
    <w:rsid w:val="00C811AD"/>
    <w:rsid w:val="00C8125B"/>
    <w:rsid w:val="00C812F1"/>
    <w:rsid w:val="00C81496"/>
    <w:rsid w:val="00C81565"/>
    <w:rsid w:val="00C81614"/>
    <w:rsid w:val="00C81A94"/>
    <w:rsid w:val="00C81B7E"/>
    <w:rsid w:val="00C81B87"/>
    <w:rsid w:val="00C81BAD"/>
    <w:rsid w:val="00C81CD9"/>
    <w:rsid w:val="00C81FE0"/>
    <w:rsid w:val="00C82050"/>
    <w:rsid w:val="00C8211F"/>
    <w:rsid w:val="00C8213C"/>
    <w:rsid w:val="00C821C9"/>
    <w:rsid w:val="00C822EA"/>
    <w:rsid w:val="00C8248E"/>
    <w:rsid w:val="00C82A5F"/>
    <w:rsid w:val="00C82AFF"/>
    <w:rsid w:val="00C82F2A"/>
    <w:rsid w:val="00C82F92"/>
    <w:rsid w:val="00C830BC"/>
    <w:rsid w:val="00C83662"/>
    <w:rsid w:val="00C83C7F"/>
    <w:rsid w:val="00C83C81"/>
    <w:rsid w:val="00C84460"/>
    <w:rsid w:val="00C8456B"/>
    <w:rsid w:val="00C84CFC"/>
    <w:rsid w:val="00C84E44"/>
    <w:rsid w:val="00C85149"/>
    <w:rsid w:val="00C8534C"/>
    <w:rsid w:val="00C8558A"/>
    <w:rsid w:val="00C855FE"/>
    <w:rsid w:val="00C85AA9"/>
    <w:rsid w:val="00C8629F"/>
    <w:rsid w:val="00C86490"/>
    <w:rsid w:val="00C865FA"/>
    <w:rsid w:val="00C867D6"/>
    <w:rsid w:val="00C86C56"/>
    <w:rsid w:val="00C86E40"/>
    <w:rsid w:val="00C8729D"/>
    <w:rsid w:val="00C87379"/>
    <w:rsid w:val="00C87C17"/>
    <w:rsid w:val="00C87CEB"/>
    <w:rsid w:val="00C87EA1"/>
    <w:rsid w:val="00C90137"/>
    <w:rsid w:val="00C9017E"/>
    <w:rsid w:val="00C90219"/>
    <w:rsid w:val="00C905A8"/>
    <w:rsid w:val="00C905BF"/>
    <w:rsid w:val="00C9061F"/>
    <w:rsid w:val="00C907DB"/>
    <w:rsid w:val="00C908D3"/>
    <w:rsid w:val="00C90928"/>
    <w:rsid w:val="00C9128D"/>
    <w:rsid w:val="00C91497"/>
    <w:rsid w:val="00C915BF"/>
    <w:rsid w:val="00C918A8"/>
    <w:rsid w:val="00C91EEE"/>
    <w:rsid w:val="00C920EA"/>
    <w:rsid w:val="00C9216D"/>
    <w:rsid w:val="00C9241B"/>
    <w:rsid w:val="00C924A1"/>
    <w:rsid w:val="00C9264D"/>
    <w:rsid w:val="00C92CC8"/>
    <w:rsid w:val="00C92DAF"/>
    <w:rsid w:val="00C92DED"/>
    <w:rsid w:val="00C92E48"/>
    <w:rsid w:val="00C92E75"/>
    <w:rsid w:val="00C92F8E"/>
    <w:rsid w:val="00C930FE"/>
    <w:rsid w:val="00C9316E"/>
    <w:rsid w:val="00C931C8"/>
    <w:rsid w:val="00C93229"/>
    <w:rsid w:val="00C932F1"/>
    <w:rsid w:val="00C933D7"/>
    <w:rsid w:val="00C936CC"/>
    <w:rsid w:val="00C937A4"/>
    <w:rsid w:val="00C93A75"/>
    <w:rsid w:val="00C93C52"/>
    <w:rsid w:val="00C9403E"/>
    <w:rsid w:val="00C942EB"/>
    <w:rsid w:val="00C9452D"/>
    <w:rsid w:val="00C94565"/>
    <w:rsid w:val="00C94B7E"/>
    <w:rsid w:val="00C95006"/>
    <w:rsid w:val="00C9511C"/>
    <w:rsid w:val="00C951DC"/>
    <w:rsid w:val="00C95288"/>
    <w:rsid w:val="00C9585D"/>
    <w:rsid w:val="00C95B95"/>
    <w:rsid w:val="00C96028"/>
    <w:rsid w:val="00C96124"/>
    <w:rsid w:val="00C9649B"/>
    <w:rsid w:val="00C97009"/>
    <w:rsid w:val="00C9715D"/>
    <w:rsid w:val="00C97260"/>
    <w:rsid w:val="00C975D9"/>
    <w:rsid w:val="00C975E0"/>
    <w:rsid w:val="00C9761A"/>
    <w:rsid w:val="00C97719"/>
    <w:rsid w:val="00C9772D"/>
    <w:rsid w:val="00C97CAE"/>
    <w:rsid w:val="00C97E14"/>
    <w:rsid w:val="00C97E71"/>
    <w:rsid w:val="00CA01C3"/>
    <w:rsid w:val="00CA0321"/>
    <w:rsid w:val="00CA03A1"/>
    <w:rsid w:val="00CA03B3"/>
    <w:rsid w:val="00CA05FA"/>
    <w:rsid w:val="00CA0DA5"/>
    <w:rsid w:val="00CA11D5"/>
    <w:rsid w:val="00CA151C"/>
    <w:rsid w:val="00CA164C"/>
    <w:rsid w:val="00CA1661"/>
    <w:rsid w:val="00CA17AF"/>
    <w:rsid w:val="00CA181B"/>
    <w:rsid w:val="00CA1A7C"/>
    <w:rsid w:val="00CA1C18"/>
    <w:rsid w:val="00CA1F0E"/>
    <w:rsid w:val="00CA1F59"/>
    <w:rsid w:val="00CA2796"/>
    <w:rsid w:val="00CA2E3C"/>
    <w:rsid w:val="00CA2FAC"/>
    <w:rsid w:val="00CA3290"/>
    <w:rsid w:val="00CA3681"/>
    <w:rsid w:val="00CA38DC"/>
    <w:rsid w:val="00CA39AB"/>
    <w:rsid w:val="00CA42EE"/>
    <w:rsid w:val="00CA4592"/>
    <w:rsid w:val="00CA475B"/>
    <w:rsid w:val="00CA4BB4"/>
    <w:rsid w:val="00CA4BB7"/>
    <w:rsid w:val="00CA4BE6"/>
    <w:rsid w:val="00CA515D"/>
    <w:rsid w:val="00CA54AD"/>
    <w:rsid w:val="00CA5964"/>
    <w:rsid w:val="00CA5ABE"/>
    <w:rsid w:val="00CA5CE9"/>
    <w:rsid w:val="00CA5CFF"/>
    <w:rsid w:val="00CA65CB"/>
    <w:rsid w:val="00CA66AD"/>
    <w:rsid w:val="00CA69A4"/>
    <w:rsid w:val="00CA69F8"/>
    <w:rsid w:val="00CA7350"/>
    <w:rsid w:val="00CA7355"/>
    <w:rsid w:val="00CA73D3"/>
    <w:rsid w:val="00CA7422"/>
    <w:rsid w:val="00CA75F8"/>
    <w:rsid w:val="00CA76F7"/>
    <w:rsid w:val="00CA7A3A"/>
    <w:rsid w:val="00CA7C7F"/>
    <w:rsid w:val="00CA7EC2"/>
    <w:rsid w:val="00CA7FF3"/>
    <w:rsid w:val="00CB012F"/>
    <w:rsid w:val="00CB022D"/>
    <w:rsid w:val="00CB03CC"/>
    <w:rsid w:val="00CB04D0"/>
    <w:rsid w:val="00CB076A"/>
    <w:rsid w:val="00CB07E9"/>
    <w:rsid w:val="00CB0A0A"/>
    <w:rsid w:val="00CB14F1"/>
    <w:rsid w:val="00CB1B4E"/>
    <w:rsid w:val="00CB1E33"/>
    <w:rsid w:val="00CB20CF"/>
    <w:rsid w:val="00CB21F0"/>
    <w:rsid w:val="00CB240D"/>
    <w:rsid w:val="00CB2A5B"/>
    <w:rsid w:val="00CB2AFB"/>
    <w:rsid w:val="00CB2B82"/>
    <w:rsid w:val="00CB2DE7"/>
    <w:rsid w:val="00CB2E5B"/>
    <w:rsid w:val="00CB2FA4"/>
    <w:rsid w:val="00CB2FD9"/>
    <w:rsid w:val="00CB30DA"/>
    <w:rsid w:val="00CB343A"/>
    <w:rsid w:val="00CB3B3A"/>
    <w:rsid w:val="00CB3BEC"/>
    <w:rsid w:val="00CB3C14"/>
    <w:rsid w:val="00CB466C"/>
    <w:rsid w:val="00CB492D"/>
    <w:rsid w:val="00CB4AD3"/>
    <w:rsid w:val="00CB4D97"/>
    <w:rsid w:val="00CB4E69"/>
    <w:rsid w:val="00CB51F0"/>
    <w:rsid w:val="00CB53D8"/>
    <w:rsid w:val="00CB570A"/>
    <w:rsid w:val="00CB5915"/>
    <w:rsid w:val="00CB5A67"/>
    <w:rsid w:val="00CB5AA4"/>
    <w:rsid w:val="00CB5C64"/>
    <w:rsid w:val="00CB5F82"/>
    <w:rsid w:val="00CB6005"/>
    <w:rsid w:val="00CB6149"/>
    <w:rsid w:val="00CB68D2"/>
    <w:rsid w:val="00CB6CF8"/>
    <w:rsid w:val="00CB6D4C"/>
    <w:rsid w:val="00CB6EF2"/>
    <w:rsid w:val="00CB705B"/>
    <w:rsid w:val="00CB7186"/>
    <w:rsid w:val="00CB71FB"/>
    <w:rsid w:val="00CB795E"/>
    <w:rsid w:val="00CB7AB2"/>
    <w:rsid w:val="00CB7AC0"/>
    <w:rsid w:val="00CB7BD8"/>
    <w:rsid w:val="00CB7D39"/>
    <w:rsid w:val="00CC0357"/>
    <w:rsid w:val="00CC05C6"/>
    <w:rsid w:val="00CC0726"/>
    <w:rsid w:val="00CC0805"/>
    <w:rsid w:val="00CC086A"/>
    <w:rsid w:val="00CC091D"/>
    <w:rsid w:val="00CC0B4C"/>
    <w:rsid w:val="00CC0BAD"/>
    <w:rsid w:val="00CC0C7E"/>
    <w:rsid w:val="00CC0C98"/>
    <w:rsid w:val="00CC0EDD"/>
    <w:rsid w:val="00CC0F63"/>
    <w:rsid w:val="00CC0FA4"/>
    <w:rsid w:val="00CC11FC"/>
    <w:rsid w:val="00CC1371"/>
    <w:rsid w:val="00CC13F1"/>
    <w:rsid w:val="00CC1937"/>
    <w:rsid w:val="00CC1B4D"/>
    <w:rsid w:val="00CC1FA9"/>
    <w:rsid w:val="00CC21BA"/>
    <w:rsid w:val="00CC2663"/>
    <w:rsid w:val="00CC2AA1"/>
    <w:rsid w:val="00CC2B6F"/>
    <w:rsid w:val="00CC2C78"/>
    <w:rsid w:val="00CC2D4F"/>
    <w:rsid w:val="00CC2DF2"/>
    <w:rsid w:val="00CC3015"/>
    <w:rsid w:val="00CC3132"/>
    <w:rsid w:val="00CC3638"/>
    <w:rsid w:val="00CC3747"/>
    <w:rsid w:val="00CC3E5B"/>
    <w:rsid w:val="00CC3FEB"/>
    <w:rsid w:val="00CC406D"/>
    <w:rsid w:val="00CC408C"/>
    <w:rsid w:val="00CC4162"/>
    <w:rsid w:val="00CC427C"/>
    <w:rsid w:val="00CC447D"/>
    <w:rsid w:val="00CC46CF"/>
    <w:rsid w:val="00CC4B77"/>
    <w:rsid w:val="00CC4BA1"/>
    <w:rsid w:val="00CC4EBE"/>
    <w:rsid w:val="00CC5370"/>
    <w:rsid w:val="00CC5412"/>
    <w:rsid w:val="00CC5994"/>
    <w:rsid w:val="00CC6566"/>
    <w:rsid w:val="00CC6663"/>
    <w:rsid w:val="00CC6839"/>
    <w:rsid w:val="00CC6B81"/>
    <w:rsid w:val="00CC7940"/>
    <w:rsid w:val="00CC7A3F"/>
    <w:rsid w:val="00CC7E52"/>
    <w:rsid w:val="00CC7F20"/>
    <w:rsid w:val="00CD00BC"/>
    <w:rsid w:val="00CD0277"/>
    <w:rsid w:val="00CD0333"/>
    <w:rsid w:val="00CD06FD"/>
    <w:rsid w:val="00CD0CC5"/>
    <w:rsid w:val="00CD1507"/>
    <w:rsid w:val="00CD1C1C"/>
    <w:rsid w:val="00CD1F52"/>
    <w:rsid w:val="00CD210D"/>
    <w:rsid w:val="00CD2176"/>
    <w:rsid w:val="00CD2848"/>
    <w:rsid w:val="00CD28BB"/>
    <w:rsid w:val="00CD2A58"/>
    <w:rsid w:val="00CD2F3F"/>
    <w:rsid w:val="00CD2FE4"/>
    <w:rsid w:val="00CD3151"/>
    <w:rsid w:val="00CD3604"/>
    <w:rsid w:val="00CD37B2"/>
    <w:rsid w:val="00CD3C0F"/>
    <w:rsid w:val="00CD3EA9"/>
    <w:rsid w:val="00CD3F7B"/>
    <w:rsid w:val="00CD4586"/>
    <w:rsid w:val="00CD4A14"/>
    <w:rsid w:val="00CD4EA7"/>
    <w:rsid w:val="00CD4EF1"/>
    <w:rsid w:val="00CD5554"/>
    <w:rsid w:val="00CD5575"/>
    <w:rsid w:val="00CD57D4"/>
    <w:rsid w:val="00CD5868"/>
    <w:rsid w:val="00CD58B8"/>
    <w:rsid w:val="00CD5A8B"/>
    <w:rsid w:val="00CD631F"/>
    <w:rsid w:val="00CD64F9"/>
    <w:rsid w:val="00CD6787"/>
    <w:rsid w:val="00CD6CA5"/>
    <w:rsid w:val="00CD6FF0"/>
    <w:rsid w:val="00CD757D"/>
    <w:rsid w:val="00CD77C8"/>
    <w:rsid w:val="00CD7836"/>
    <w:rsid w:val="00CD7915"/>
    <w:rsid w:val="00CD7D37"/>
    <w:rsid w:val="00CE042C"/>
    <w:rsid w:val="00CE043E"/>
    <w:rsid w:val="00CE05EF"/>
    <w:rsid w:val="00CE0A69"/>
    <w:rsid w:val="00CE0B36"/>
    <w:rsid w:val="00CE0C63"/>
    <w:rsid w:val="00CE0CD8"/>
    <w:rsid w:val="00CE0E5D"/>
    <w:rsid w:val="00CE1029"/>
    <w:rsid w:val="00CE11F2"/>
    <w:rsid w:val="00CE18BB"/>
    <w:rsid w:val="00CE195F"/>
    <w:rsid w:val="00CE1B4B"/>
    <w:rsid w:val="00CE1B51"/>
    <w:rsid w:val="00CE1D2F"/>
    <w:rsid w:val="00CE1E00"/>
    <w:rsid w:val="00CE1EB4"/>
    <w:rsid w:val="00CE1F7B"/>
    <w:rsid w:val="00CE2935"/>
    <w:rsid w:val="00CE2B52"/>
    <w:rsid w:val="00CE2BB9"/>
    <w:rsid w:val="00CE3233"/>
    <w:rsid w:val="00CE3C61"/>
    <w:rsid w:val="00CE3CAA"/>
    <w:rsid w:val="00CE3D43"/>
    <w:rsid w:val="00CE4623"/>
    <w:rsid w:val="00CE4997"/>
    <w:rsid w:val="00CE5256"/>
    <w:rsid w:val="00CE545D"/>
    <w:rsid w:val="00CE558C"/>
    <w:rsid w:val="00CE5F7E"/>
    <w:rsid w:val="00CE60F6"/>
    <w:rsid w:val="00CE6359"/>
    <w:rsid w:val="00CE64A8"/>
    <w:rsid w:val="00CE6553"/>
    <w:rsid w:val="00CE68F7"/>
    <w:rsid w:val="00CE7280"/>
    <w:rsid w:val="00CE731B"/>
    <w:rsid w:val="00CE7372"/>
    <w:rsid w:val="00CE75CD"/>
    <w:rsid w:val="00CE75EA"/>
    <w:rsid w:val="00CE76BD"/>
    <w:rsid w:val="00CE77B4"/>
    <w:rsid w:val="00CE7B72"/>
    <w:rsid w:val="00CE7B9B"/>
    <w:rsid w:val="00CE7CEC"/>
    <w:rsid w:val="00CE7EF8"/>
    <w:rsid w:val="00CF0275"/>
    <w:rsid w:val="00CF02B7"/>
    <w:rsid w:val="00CF0421"/>
    <w:rsid w:val="00CF0751"/>
    <w:rsid w:val="00CF0999"/>
    <w:rsid w:val="00CF0A32"/>
    <w:rsid w:val="00CF0B73"/>
    <w:rsid w:val="00CF11A9"/>
    <w:rsid w:val="00CF124C"/>
    <w:rsid w:val="00CF13C8"/>
    <w:rsid w:val="00CF140E"/>
    <w:rsid w:val="00CF1440"/>
    <w:rsid w:val="00CF1660"/>
    <w:rsid w:val="00CF18BF"/>
    <w:rsid w:val="00CF1CA1"/>
    <w:rsid w:val="00CF1CBF"/>
    <w:rsid w:val="00CF1E34"/>
    <w:rsid w:val="00CF2251"/>
    <w:rsid w:val="00CF250A"/>
    <w:rsid w:val="00CF25DC"/>
    <w:rsid w:val="00CF28EA"/>
    <w:rsid w:val="00CF2B7D"/>
    <w:rsid w:val="00CF3332"/>
    <w:rsid w:val="00CF3483"/>
    <w:rsid w:val="00CF3647"/>
    <w:rsid w:val="00CF36BF"/>
    <w:rsid w:val="00CF3BB5"/>
    <w:rsid w:val="00CF3CD9"/>
    <w:rsid w:val="00CF3D2A"/>
    <w:rsid w:val="00CF41CB"/>
    <w:rsid w:val="00CF473B"/>
    <w:rsid w:val="00CF476C"/>
    <w:rsid w:val="00CF47A4"/>
    <w:rsid w:val="00CF48A6"/>
    <w:rsid w:val="00CF4B99"/>
    <w:rsid w:val="00CF4CC7"/>
    <w:rsid w:val="00CF4EF2"/>
    <w:rsid w:val="00CF4F98"/>
    <w:rsid w:val="00CF5329"/>
    <w:rsid w:val="00CF55E2"/>
    <w:rsid w:val="00CF56D0"/>
    <w:rsid w:val="00CF586B"/>
    <w:rsid w:val="00CF5E9A"/>
    <w:rsid w:val="00CF5F48"/>
    <w:rsid w:val="00CF5FCD"/>
    <w:rsid w:val="00CF62EA"/>
    <w:rsid w:val="00CF64E3"/>
    <w:rsid w:val="00CF66B0"/>
    <w:rsid w:val="00CF66D4"/>
    <w:rsid w:val="00CF6782"/>
    <w:rsid w:val="00CF694C"/>
    <w:rsid w:val="00CF6983"/>
    <w:rsid w:val="00CF6AB5"/>
    <w:rsid w:val="00CF6B49"/>
    <w:rsid w:val="00CF6E5D"/>
    <w:rsid w:val="00CF70C9"/>
    <w:rsid w:val="00CF7754"/>
    <w:rsid w:val="00CF7813"/>
    <w:rsid w:val="00CF799A"/>
    <w:rsid w:val="00CF79EE"/>
    <w:rsid w:val="00CF7EAF"/>
    <w:rsid w:val="00CF7FD2"/>
    <w:rsid w:val="00D00099"/>
    <w:rsid w:val="00D0030C"/>
    <w:rsid w:val="00D00355"/>
    <w:rsid w:val="00D00564"/>
    <w:rsid w:val="00D00731"/>
    <w:rsid w:val="00D00D23"/>
    <w:rsid w:val="00D01334"/>
    <w:rsid w:val="00D0182A"/>
    <w:rsid w:val="00D0193A"/>
    <w:rsid w:val="00D01970"/>
    <w:rsid w:val="00D01A00"/>
    <w:rsid w:val="00D01A57"/>
    <w:rsid w:val="00D01AA8"/>
    <w:rsid w:val="00D01B08"/>
    <w:rsid w:val="00D01DF5"/>
    <w:rsid w:val="00D0214E"/>
    <w:rsid w:val="00D027E8"/>
    <w:rsid w:val="00D02918"/>
    <w:rsid w:val="00D02A1D"/>
    <w:rsid w:val="00D02B0B"/>
    <w:rsid w:val="00D02C32"/>
    <w:rsid w:val="00D02C45"/>
    <w:rsid w:val="00D02FEA"/>
    <w:rsid w:val="00D030D6"/>
    <w:rsid w:val="00D033EB"/>
    <w:rsid w:val="00D033EC"/>
    <w:rsid w:val="00D03574"/>
    <w:rsid w:val="00D03F6A"/>
    <w:rsid w:val="00D0403F"/>
    <w:rsid w:val="00D044A7"/>
    <w:rsid w:val="00D046B5"/>
    <w:rsid w:val="00D046D5"/>
    <w:rsid w:val="00D04789"/>
    <w:rsid w:val="00D04877"/>
    <w:rsid w:val="00D0498B"/>
    <w:rsid w:val="00D04A7B"/>
    <w:rsid w:val="00D04DA4"/>
    <w:rsid w:val="00D052DA"/>
    <w:rsid w:val="00D052EC"/>
    <w:rsid w:val="00D05329"/>
    <w:rsid w:val="00D0567C"/>
    <w:rsid w:val="00D05999"/>
    <w:rsid w:val="00D05BFB"/>
    <w:rsid w:val="00D061E2"/>
    <w:rsid w:val="00D06470"/>
    <w:rsid w:val="00D06716"/>
    <w:rsid w:val="00D06757"/>
    <w:rsid w:val="00D0679D"/>
    <w:rsid w:val="00D068CA"/>
    <w:rsid w:val="00D06FBB"/>
    <w:rsid w:val="00D0705D"/>
    <w:rsid w:val="00D070B7"/>
    <w:rsid w:val="00D0717B"/>
    <w:rsid w:val="00D0751C"/>
    <w:rsid w:val="00D07FFB"/>
    <w:rsid w:val="00D101AA"/>
    <w:rsid w:val="00D10731"/>
    <w:rsid w:val="00D10799"/>
    <w:rsid w:val="00D10C97"/>
    <w:rsid w:val="00D10CBC"/>
    <w:rsid w:val="00D10E1B"/>
    <w:rsid w:val="00D10F0B"/>
    <w:rsid w:val="00D11028"/>
    <w:rsid w:val="00D11216"/>
    <w:rsid w:val="00D11300"/>
    <w:rsid w:val="00D11429"/>
    <w:rsid w:val="00D1150D"/>
    <w:rsid w:val="00D11880"/>
    <w:rsid w:val="00D11AAC"/>
    <w:rsid w:val="00D11BFC"/>
    <w:rsid w:val="00D11CE9"/>
    <w:rsid w:val="00D12191"/>
    <w:rsid w:val="00D1220B"/>
    <w:rsid w:val="00D126B7"/>
    <w:rsid w:val="00D12758"/>
    <w:rsid w:val="00D12A0A"/>
    <w:rsid w:val="00D12A76"/>
    <w:rsid w:val="00D12B7A"/>
    <w:rsid w:val="00D12C53"/>
    <w:rsid w:val="00D12D39"/>
    <w:rsid w:val="00D12D9D"/>
    <w:rsid w:val="00D13133"/>
    <w:rsid w:val="00D131BB"/>
    <w:rsid w:val="00D133AF"/>
    <w:rsid w:val="00D136D4"/>
    <w:rsid w:val="00D142AF"/>
    <w:rsid w:val="00D14504"/>
    <w:rsid w:val="00D14521"/>
    <w:rsid w:val="00D145AE"/>
    <w:rsid w:val="00D14CDA"/>
    <w:rsid w:val="00D14E44"/>
    <w:rsid w:val="00D14FD9"/>
    <w:rsid w:val="00D15009"/>
    <w:rsid w:val="00D15045"/>
    <w:rsid w:val="00D155FF"/>
    <w:rsid w:val="00D15854"/>
    <w:rsid w:val="00D15D47"/>
    <w:rsid w:val="00D15F96"/>
    <w:rsid w:val="00D16B7A"/>
    <w:rsid w:val="00D16D10"/>
    <w:rsid w:val="00D1715D"/>
    <w:rsid w:val="00D17489"/>
    <w:rsid w:val="00D177AC"/>
    <w:rsid w:val="00D200DB"/>
    <w:rsid w:val="00D205E0"/>
    <w:rsid w:val="00D2061B"/>
    <w:rsid w:val="00D2086C"/>
    <w:rsid w:val="00D20B39"/>
    <w:rsid w:val="00D20C1F"/>
    <w:rsid w:val="00D21169"/>
    <w:rsid w:val="00D21216"/>
    <w:rsid w:val="00D212B9"/>
    <w:rsid w:val="00D216A3"/>
    <w:rsid w:val="00D216C7"/>
    <w:rsid w:val="00D21740"/>
    <w:rsid w:val="00D21C60"/>
    <w:rsid w:val="00D21EDC"/>
    <w:rsid w:val="00D220F9"/>
    <w:rsid w:val="00D2222E"/>
    <w:rsid w:val="00D224B4"/>
    <w:rsid w:val="00D226F3"/>
    <w:rsid w:val="00D22742"/>
    <w:rsid w:val="00D229A4"/>
    <w:rsid w:val="00D22BE8"/>
    <w:rsid w:val="00D22CEE"/>
    <w:rsid w:val="00D22D02"/>
    <w:rsid w:val="00D22E3D"/>
    <w:rsid w:val="00D23497"/>
    <w:rsid w:val="00D2356E"/>
    <w:rsid w:val="00D23ABB"/>
    <w:rsid w:val="00D23E18"/>
    <w:rsid w:val="00D23E3D"/>
    <w:rsid w:val="00D24466"/>
    <w:rsid w:val="00D24838"/>
    <w:rsid w:val="00D24B2F"/>
    <w:rsid w:val="00D24BE2"/>
    <w:rsid w:val="00D24CA5"/>
    <w:rsid w:val="00D2505C"/>
    <w:rsid w:val="00D25419"/>
    <w:rsid w:val="00D25622"/>
    <w:rsid w:val="00D256FF"/>
    <w:rsid w:val="00D257AA"/>
    <w:rsid w:val="00D25B84"/>
    <w:rsid w:val="00D25F10"/>
    <w:rsid w:val="00D264C4"/>
    <w:rsid w:val="00D2651C"/>
    <w:rsid w:val="00D26555"/>
    <w:rsid w:val="00D2668F"/>
    <w:rsid w:val="00D26A1B"/>
    <w:rsid w:val="00D26B4D"/>
    <w:rsid w:val="00D26BD7"/>
    <w:rsid w:val="00D26BFA"/>
    <w:rsid w:val="00D26E2A"/>
    <w:rsid w:val="00D26E71"/>
    <w:rsid w:val="00D26F0E"/>
    <w:rsid w:val="00D27425"/>
    <w:rsid w:val="00D2788B"/>
    <w:rsid w:val="00D279ED"/>
    <w:rsid w:val="00D27AF0"/>
    <w:rsid w:val="00D27D88"/>
    <w:rsid w:val="00D27EE1"/>
    <w:rsid w:val="00D27FBC"/>
    <w:rsid w:val="00D3005F"/>
    <w:rsid w:val="00D30153"/>
    <w:rsid w:val="00D3032E"/>
    <w:rsid w:val="00D30654"/>
    <w:rsid w:val="00D306D6"/>
    <w:rsid w:val="00D308F2"/>
    <w:rsid w:val="00D30C5A"/>
    <w:rsid w:val="00D30D3C"/>
    <w:rsid w:val="00D30EDE"/>
    <w:rsid w:val="00D30EF0"/>
    <w:rsid w:val="00D3132D"/>
    <w:rsid w:val="00D31536"/>
    <w:rsid w:val="00D31CDE"/>
    <w:rsid w:val="00D31CF3"/>
    <w:rsid w:val="00D31CF8"/>
    <w:rsid w:val="00D31D6B"/>
    <w:rsid w:val="00D31E05"/>
    <w:rsid w:val="00D31EEB"/>
    <w:rsid w:val="00D326BF"/>
    <w:rsid w:val="00D329DA"/>
    <w:rsid w:val="00D32A38"/>
    <w:rsid w:val="00D32AED"/>
    <w:rsid w:val="00D32C55"/>
    <w:rsid w:val="00D3355A"/>
    <w:rsid w:val="00D33868"/>
    <w:rsid w:val="00D3393E"/>
    <w:rsid w:val="00D33B1D"/>
    <w:rsid w:val="00D33D70"/>
    <w:rsid w:val="00D34187"/>
    <w:rsid w:val="00D342CB"/>
    <w:rsid w:val="00D342F4"/>
    <w:rsid w:val="00D34359"/>
    <w:rsid w:val="00D34427"/>
    <w:rsid w:val="00D3452A"/>
    <w:rsid w:val="00D3464F"/>
    <w:rsid w:val="00D34761"/>
    <w:rsid w:val="00D34A48"/>
    <w:rsid w:val="00D34A5B"/>
    <w:rsid w:val="00D34BCF"/>
    <w:rsid w:val="00D34E23"/>
    <w:rsid w:val="00D350B6"/>
    <w:rsid w:val="00D35262"/>
    <w:rsid w:val="00D354DC"/>
    <w:rsid w:val="00D35633"/>
    <w:rsid w:val="00D357A3"/>
    <w:rsid w:val="00D3581E"/>
    <w:rsid w:val="00D36199"/>
    <w:rsid w:val="00D36359"/>
    <w:rsid w:val="00D364BC"/>
    <w:rsid w:val="00D3676D"/>
    <w:rsid w:val="00D369AF"/>
    <w:rsid w:val="00D36AF6"/>
    <w:rsid w:val="00D36B4A"/>
    <w:rsid w:val="00D36C78"/>
    <w:rsid w:val="00D36F9B"/>
    <w:rsid w:val="00D371F1"/>
    <w:rsid w:val="00D372A1"/>
    <w:rsid w:val="00D374E9"/>
    <w:rsid w:val="00D375F2"/>
    <w:rsid w:val="00D376E5"/>
    <w:rsid w:val="00D377AC"/>
    <w:rsid w:val="00D378BF"/>
    <w:rsid w:val="00D37D84"/>
    <w:rsid w:val="00D40117"/>
    <w:rsid w:val="00D4017E"/>
    <w:rsid w:val="00D404A2"/>
    <w:rsid w:val="00D40691"/>
    <w:rsid w:val="00D409B0"/>
    <w:rsid w:val="00D40B15"/>
    <w:rsid w:val="00D40E82"/>
    <w:rsid w:val="00D40F79"/>
    <w:rsid w:val="00D4118F"/>
    <w:rsid w:val="00D41605"/>
    <w:rsid w:val="00D4180C"/>
    <w:rsid w:val="00D419E1"/>
    <w:rsid w:val="00D41EFB"/>
    <w:rsid w:val="00D42021"/>
    <w:rsid w:val="00D420E3"/>
    <w:rsid w:val="00D4282A"/>
    <w:rsid w:val="00D42860"/>
    <w:rsid w:val="00D42F66"/>
    <w:rsid w:val="00D430AE"/>
    <w:rsid w:val="00D434B1"/>
    <w:rsid w:val="00D439CD"/>
    <w:rsid w:val="00D43DAF"/>
    <w:rsid w:val="00D440CF"/>
    <w:rsid w:val="00D440EF"/>
    <w:rsid w:val="00D441BA"/>
    <w:rsid w:val="00D44432"/>
    <w:rsid w:val="00D44EFB"/>
    <w:rsid w:val="00D4539F"/>
    <w:rsid w:val="00D4544B"/>
    <w:rsid w:val="00D45CCC"/>
    <w:rsid w:val="00D45F34"/>
    <w:rsid w:val="00D46691"/>
    <w:rsid w:val="00D46A3D"/>
    <w:rsid w:val="00D46C53"/>
    <w:rsid w:val="00D46D0A"/>
    <w:rsid w:val="00D46E78"/>
    <w:rsid w:val="00D46EE9"/>
    <w:rsid w:val="00D46F2A"/>
    <w:rsid w:val="00D4709C"/>
    <w:rsid w:val="00D47A39"/>
    <w:rsid w:val="00D47D1E"/>
    <w:rsid w:val="00D47EF7"/>
    <w:rsid w:val="00D47F7E"/>
    <w:rsid w:val="00D50A3C"/>
    <w:rsid w:val="00D50B98"/>
    <w:rsid w:val="00D50C36"/>
    <w:rsid w:val="00D5108C"/>
    <w:rsid w:val="00D51093"/>
    <w:rsid w:val="00D5120D"/>
    <w:rsid w:val="00D51305"/>
    <w:rsid w:val="00D516F9"/>
    <w:rsid w:val="00D51869"/>
    <w:rsid w:val="00D5186E"/>
    <w:rsid w:val="00D51AD2"/>
    <w:rsid w:val="00D51D00"/>
    <w:rsid w:val="00D51F7D"/>
    <w:rsid w:val="00D51FB8"/>
    <w:rsid w:val="00D52024"/>
    <w:rsid w:val="00D52029"/>
    <w:rsid w:val="00D520D3"/>
    <w:rsid w:val="00D521FA"/>
    <w:rsid w:val="00D52585"/>
    <w:rsid w:val="00D52898"/>
    <w:rsid w:val="00D52D86"/>
    <w:rsid w:val="00D52FDB"/>
    <w:rsid w:val="00D53174"/>
    <w:rsid w:val="00D53411"/>
    <w:rsid w:val="00D5349E"/>
    <w:rsid w:val="00D5389B"/>
    <w:rsid w:val="00D5398B"/>
    <w:rsid w:val="00D53BD7"/>
    <w:rsid w:val="00D53DDF"/>
    <w:rsid w:val="00D5408B"/>
    <w:rsid w:val="00D542D8"/>
    <w:rsid w:val="00D54570"/>
    <w:rsid w:val="00D5476E"/>
    <w:rsid w:val="00D548D2"/>
    <w:rsid w:val="00D5514F"/>
    <w:rsid w:val="00D553BD"/>
    <w:rsid w:val="00D554DD"/>
    <w:rsid w:val="00D55613"/>
    <w:rsid w:val="00D556BD"/>
    <w:rsid w:val="00D55789"/>
    <w:rsid w:val="00D560D8"/>
    <w:rsid w:val="00D56130"/>
    <w:rsid w:val="00D562D3"/>
    <w:rsid w:val="00D56342"/>
    <w:rsid w:val="00D56399"/>
    <w:rsid w:val="00D567C7"/>
    <w:rsid w:val="00D56BCF"/>
    <w:rsid w:val="00D57288"/>
    <w:rsid w:val="00D573DD"/>
    <w:rsid w:val="00D57469"/>
    <w:rsid w:val="00D5749F"/>
    <w:rsid w:val="00D5751D"/>
    <w:rsid w:val="00D57637"/>
    <w:rsid w:val="00D5768D"/>
    <w:rsid w:val="00D57A64"/>
    <w:rsid w:val="00D57BF7"/>
    <w:rsid w:val="00D60129"/>
    <w:rsid w:val="00D603E9"/>
    <w:rsid w:val="00D6064E"/>
    <w:rsid w:val="00D60762"/>
    <w:rsid w:val="00D607C9"/>
    <w:rsid w:val="00D60D0F"/>
    <w:rsid w:val="00D613BE"/>
    <w:rsid w:val="00D61677"/>
    <w:rsid w:val="00D619D8"/>
    <w:rsid w:val="00D61BE1"/>
    <w:rsid w:val="00D61CA4"/>
    <w:rsid w:val="00D61DDE"/>
    <w:rsid w:val="00D6241A"/>
    <w:rsid w:val="00D62477"/>
    <w:rsid w:val="00D624F3"/>
    <w:rsid w:val="00D62D6E"/>
    <w:rsid w:val="00D62E21"/>
    <w:rsid w:val="00D62FDC"/>
    <w:rsid w:val="00D6319A"/>
    <w:rsid w:val="00D635E5"/>
    <w:rsid w:val="00D635EC"/>
    <w:rsid w:val="00D6364A"/>
    <w:rsid w:val="00D638A2"/>
    <w:rsid w:val="00D639BA"/>
    <w:rsid w:val="00D63B1F"/>
    <w:rsid w:val="00D63BD9"/>
    <w:rsid w:val="00D63C15"/>
    <w:rsid w:val="00D63E37"/>
    <w:rsid w:val="00D63FBE"/>
    <w:rsid w:val="00D6406B"/>
    <w:rsid w:val="00D64112"/>
    <w:rsid w:val="00D64277"/>
    <w:rsid w:val="00D64571"/>
    <w:rsid w:val="00D64575"/>
    <w:rsid w:val="00D645F2"/>
    <w:rsid w:val="00D6471A"/>
    <w:rsid w:val="00D64C53"/>
    <w:rsid w:val="00D652AC"/>
    <w:rsid w:val="00D65320"/>
    <w:rsid w:val="00D65621"/>
    <w:rsid w:val="00D65C75"/>
    <w:rsid w:val="00D65CB9"/>
    <w:rsid w:val="00D65F9B"/>
    <w:rsid w:val="00D65FED"/>
    <w:rsid w:val="00D660FF"/>
    <w:rsid w:val="00D665E8"/>
    <w:rsid w:val="00D6661B"/>
    <w:rsid w:val="00D66655"/>
    <w:rsid w:val="00D6690B"/>
    <w:rsid w:val="00D66ADA"/>
    <w:rsid w:val="00D67117"/>
    <w:rsid w:val="00D671C1"/>
    <w:rsid w:val="00D678EF"/>
    <w:rsid w:val="00D6795A"/>
    <w:rsid w:val="00D70171"/>
    <w:rsid w:val="00D7045F"/>
    <w:rsid w:val="00D7062D"/>
    <w:rsid w:val="00D7063B"/>
    <w:rsid w:val="00D707A7"/>
    <w:rsid w:val="00D70D2D"/>
    <w:rsid w:val="00D7117F"/>
    <w:rsid w:val="00D71296"/>
    <w:rsid w:val="00D71463"/>
    <w:rsid w:val="00D71B0F"/>
    <w:rsid w:val="00D71D72"/>
    <w:rsid w:val="00D721A5"/>
    <w:rsid w:val="00D724F0"/>
    <w:rsid w:val="00D72B6D"/>
    <w:rsid w:val="00D72C83"/>
    <w:rsid w:val="00D72E18"/>
    <w:rsid w:val="00D73119"/>
    <w:rsid w:val="00D7322C"/>
    <w:rsid w:val="00D733D4"/>
    <w:rsid w:val="00D73574"/>
    <w:rsid w:val="00D735CA"/>
    <w:rsid w:val="00D7361B"/>
    <w:rsid w:val="00D73888"/>
    <w:rsid w:val="00D73B46"/>
    <w:rsid w:val="00D73D1E"/>
    <w:rsid w:val="00D73D86"/>
    <w:rsid w:val="00D73E04"/>
    <w:rsid w:val="00D74006"/>
    <w:rsid w:val="00D743DE"/>
    <w:rsid w:val="00D744B7"/>
    <w:rsid w:val="00D745AD"/>
    <w:rsid w:val="00D74E41"/>
    <w:rsid w:val="00D74EE4"/>
    <w:rsid w:val="00D74F94"/>
    <w:rsid w:val="00D74FEE"/>
    <w:rsid w:val="00D74FF5"/>
    <w:rsid w:val="00D7509C"/>
    <w:rsid w:val="00D7519B"/>
    <w:rsid w:val="00D756EA"/>
    <w:rsid w:val="00D7570E"/>
    <w:rsid w:val="00D75980"/>
    <w:rsid w:val="00D759A9"/>
    <w:rsid w:val="00D75A16"/>
    <w:rsid w:val="00D75A85"/>
    <w:rsid w:val="00D75AAF"/>
    <w:rsid w:val="00D76742"/>
    <w:rsid w:val="00D7688C"/>
    <w:rsid w:val="00D76BD9"/>
    <w:rsid w:val="00D76C52"/>
    <w:rsid w:val="00D76DA4"/>
    <w:rsid w:val="00D771AF"/>
    <w:rsid w:val="00D771D5"/>
    <w:rsid w:val="00D7745D"/>
    <w:rsid w:val="00D775E8"/>
    <w:rsid w:val="00D7766C"/>
    <w:rsid w:val="00D77ACA"/>
    <w:rsid w:val="00D77B12"/>
    <w:rsid w:val="00D77CC4"/>
    <w:rsid w:val="00D77E0D"/>
    <w:rsid w:val="00D77F7E"/>
    <w:rsid w:val="00D801D8"/>
    <w:rsid w:val="00D80296"/>
    <w:rsid w:val="00D802BC"/>
    <w:rsid w:val="00D803C8"/>
    <w:rsid w:val="00D80641"/>
    <w:rsid w:val="00D80756"/>
    <w:rsid w:val="00D8092F"/>
    <w:rsid w:val="00D80D9D"/>
    <w:rsid w:val="00D80EB8"/>
    <w:rsid w:val="00D80F6B"/>
    <w:rsid w:val="00D81094"/>
    <w:rsid w:val="00D8120C"/>
    <w:rsid w:val="00D81690"/>
    <w:rsid w:val="00D816D8"/>
    <w:rsid w:val="00D817C1"/>
    <w:rsid w:val="00D81919"/>
    <w:rsid w:val="00D819B9"/>
    <w:rsid w:val="00D81A3F"/>
    <w:rsid w:val="00D81FEE"/>
    <w:rsid w:val="00D821F6"/>
    <w:rsid w:val="00D82693"/>
    <w:rsid w:val="00D82853"/>
    <w:rsid w:val="00D828D8"/>
    <w:rsid w:val="00D82DCC"/>
    <w:rsid w:val="00D830DE"/>
    <w:rsid w:val="00D832B9"/>
    <w:rsid w:val="00D8399A"/>
    <w:rsid w:val="00D83D96"/>
    <w:rsid w:val="00D83E7A"/>
    <w:rsid w:val="00D8401D"/>
    <w:rsid w:val="00D84AC7"/>
    <w:rsid w:val="00D84AEC"/>
    <w:rsid w:val="00D84F53"/>
    <w:rsid w:val="00D85072"/>
    <w:rsid w:val="00D850DB"/>
    <w:rsid w:val="00D854EB"/>
    <w:rsid w:val="00D85546"/>
    <w:rsid w:val="00D85605"/>
    <w:rsid w:val="00D859B9"/>
    <w:rsid w:val="00D85AB1"/>
    <w:rsid w:val="00D85ADB"/>
    <w:rsid w:val="00D85E71"/>
    <w:rsid w:val="00D864C2"/>
    <w:rsid w:val="00D86640"/>
    <w:rsid w:val="00D87225"/>
    <w:rsid w:val="00D877C8"/>
    <w:rsid w:val="00D87A1A"/>
    <w:rsid w:val="00D87A4D"/>
    <w:rsid w:val="00D87E25"/>
    <w:rsid w:val="00D87EA9"/>
    <w:rsid w:val="00D9024A"/>
    <w:rsid w:val="00D9031A"/>
    <w:rsid w:val="00D9034A"/>
    <w:rsid w:val="00D90412"/>
    <w:rsid w:val="00D907EC"/>
    <w:rsid w:val="00D907F2"/>
    <w:rsid w:val="00D90969"/>
    <w:rsid w:val="00D909A6"/>
    <w:rsid w:val="00D909B2"/>
    <w:rsid w:val="00D90FB5"/>
    <w:rsid w:val="00D91100"/>
    <w:rsid w:val="00D911B5"/>
    <w:rsid w:val="00D91236"/>
    <w:rsid w:val="00D91238"/>
    <w:rsid w:val="00D919E4"/>
    <w:rsid w:val="00D91B2D"/>
    <w:rsid w:val="00D91E6E"/>
    <w:rsid w:val="00D920A8"/>
    <w:rsid w:val="00D921A1"/>
    <w:rsid w:val="00D9234E"/>
    <w:rsid w:val="00D923A4"/>
    <w:rsid w:val="00D928CB"/>
    <w:rsid w:val="00D9297A"/>
    <w:rsid w:val="00D92F5B"/>
    <w:rsid w:val="00D931E4"/>
    <w:rsid w:val="00D9330C"/>
    <w:rsid w:val="00D93765"/>
    <w:rsid w:val="00D94097"/>
    <w:rsid w:val="00D9424C"/>
    <w:rsid w:val="00D943B1"/>
    <w:rsid w:val="00D9496D"/>
    <w:rsid w:val="00D94AB1"/>
    <w:rsid w:val="00D94DA9"/>
    <w:rsid w:val="00D94DD9"/>
    <w:rsid w:val="00D94E16"/>
    <w:rsid w:val="00D95019"/>
    <w:rsid w:val="00D959EC"/>
    <w:rsid w:val="00D95BF1"/>
    <w:rsid w:val="00D95CDD"/>
    <w:rsid w:val="00D95E77"/>
    <w:rsid w:val="00D96433"/>
    <w:rsid w:val="00D964C5"/>
    <w:rsid w:val="00D964D9"/>
    <w:rsid w:val="00D96669"/>
    <w:rsid w:val="00D96CFD"/>
    <w:rsid w:val="00D96EB4"/>
    <w:rsid w:val="00D97124"/>
    <w:rsid w:val="00D9794C"/>
    <w:rsid w:val="00D97DBC"/>
    <w:rsid w:val="00D97EC7"/>
    <w:rsid w:val="00D97FC5"/>
    <w:rsid w:val="00DA027D"/>
    <w:rsid w:val="00DA05E9"/>
    <w:rsid w:val="00DA079E"/>
    <w:rsid w:val="00DA0B61"/>
    <w:rsid w:val="00DA0B6E"/>
    <w:rsid w:val="00DA0C7D"/>
    <w:rsid w:val="00DA0F2B"/>
    <w:rsid w:val="00DA102A"/>
    <w:rsid w:val="00DA10B6"/>
    <w:rsid w:val="00DA1CBB"/>
    <w:rsid w:val="00DA1D45"/>
    <w:rsid w:val="00DA1E2F"/>
    <w:rsid w:val="00DA1F53"/>
    <w:rsid w:val="00DA1F70"/>
    <w:rsid w:val="00DA257B"/>
    <w:rsid w:val="00DA257D"/>
    <w:rsid w:val="00DA26A6"/>
    <w:rsid w:val="00DA298F"/>
    <w:rsid w:val="00DA29BF"/>
    <w:rsid w:val="00DA2A44"/>
    <w:rsid w:val="00DA2B7E"/>
    <w:rsid w:val="00DA2EAD"/>
    <w:rsid w:val="00DA2F26"/>
    <w:rsid w:val="00DA3120"/>
    <w:rsid w:val="00DA31D2"/>
    <w:rsid w:val="00DA34C2"/>
    <w:rsid w:val="00DA3675"/>
    <w:rsid w:val="00DA36BB"/>
    <w:rsid w:val="00DA37EE"/>
    <w:rsid w:val="00DA3852"/>
    <w:rsid w:val="00DA3A73"/>
    <w:rsid w:val="00DA3AC1"/>
    <w:rsid w:val="00DA3B13"/>
    <w:rsid w:val="00DA3B88"/>
    <w:rsid w:val="00DA3BFC"/>
    <w:rsid w:val="00DA3EA8"/>
    <w:rsid w:val="00DA422C"/>
    <w:rsid w:val="00DA4320"/>
    <w:rsid w:val="00DA4548"/>
    <w:rsid w:val="00DA4570"/>
    <w:rsid w:val="00DA4669"/>
    <w:rsid w:val="00DA4957"/>
    <w:rsid w:val="00DA4961"/>
    <w:rsid w:val="00DA4CED"/>
    <w:rsid w:val="00DA4D3F"/>
    <w:rsid w:val="00DA4DB1"/>
    <w:rsid w:val="00DA4E8F"/>
    <w:rsid w:val="00DA508B"/>
    <w:rsid w:val="00DA5101"/>
    <w:rsid w:val="00DA5114"/>
    <w:rsid w:val="00DA541B"/>
    <w:rsid w:val="00DA57D2"/>
    <w:rsid w:val="00DA587D"/>
    <w:rsid w:val="00DA5883"/>
    <w:rsid w:val="00DA58BA"/>
    <w:rsid w:val="00DA58CF"/>
    <w:rsid w:val="00DA5E93"/>
    <w:rsid w:val="00DA5FA1"/>
    <w:rsid w:val="00DA61F0"/>
    <w:rsid w:val="00DA6290"/>
    <w:rsid w:val="00DA676E"/>
    <w:rsid w:val="00DA68A2"/>
    <w:rsid w:val="00DA6AB2"/>
    <w:rsid w:val="00DA6B3D"/>
    <w:rsid w:val="00DA6BCA"/>
    <w:rsid w:val="00DA6D89"/>
    <w:rsid w:val="00DA6E65"/>
    <w:rsid w:val="00DA709C"/>
    <w:rsid w:val="00DA7279"/>
    <w:rsid w:val="00DA7514"/>
    <w:rsid w:val="00DA7572"/>
    <w:rsid w:val="00DA779A"/>
    <w:rsid w:val="00DA783D"/>
    <w:rsid w:val="00DA7DEE"/>
    <w:rsid w:val="00DA7E17"/>
    <w:rsid w:val="00DB021F"/>
    <w:rsid w:val="00DB0577"/>
    <w:rsid w:val="00DB0621"/>
    <w:rsid w:val="00DB07DA"/>
    <w:rsid w:val="00DB0851"/>
    <w:rsid w:val="00DB0EEF"/>
    <w:rsid w:val="00DB19E8"/>
    <w:rsid w:val="00DB1B23"/>
    <w:rsid w:val="00DB1BD2"/>
    <w:rsid w:val="00DB1BEE"/>
    <w:rsid w:val="00DB1BF7"/>
    <w:rsid w:val="00DB1F14"/>
    <w:rsid w:val="00DB1F60"/>
    <w:rsid w:val="00DB218E"/>
    <w:rsid w:val="00DB2BA1"/>
    <w:rsid w:val="00DB2CBB"/>
    <w:rsid w:val="00DB2D5D"/>
    <w:rsid w:val="00DB2E07"/>
    <w:rsid w:val="00DB30E0"/>
    <w:rsid w:val="00DB3127"/>
    <w:rsid w:val="00DB31F7"/>
    <w:rsid w:val="00DB3311"/>
    <w:rsid w:val="00DB3647"/>
    <w:rsid w:val="00DB3C18"/>
    <w:rsid w:val="00DB3E7D"/>
    <w:rsid w:val="00DB3E97"/>
    <w:rsid w:val="00DB3F38"/>
    <w:rsid w:val="00DB41A1"/>
    <w:rsid w:val="00DB4455"/>
    <w:rsid w:val="00DB451A"/>
    <w:rsid w:val="00DB45B7"/>
    <w:rsid w:val="00DB462E"/>
    <w:rsid w:val="00DB507D"/>
    <w:rsid w:val="00DB50DA"/>
    <w:rsid w:val="00DB5113"/>
    <w:rsid w:val="00DB5710"/>
    <w:rsid w:val="00DB581F"/>
    <w:rsid w:val="00DB5C6A"/>
    <w:rsid w:val="00DB5D3C"/>
    <w:rsid w:val="00DB5F30"/>
    <w:rsid w:val="00DB5FA6"/>
    <w:rsid w:val="00DB6028"/>
    <w:rsid w:val="00DB65E1"/>
    <w:rsid w:val="00DB679C"/>
    <w:rsid w:val="00DB694F"/>
    <w:rsid w:val="00DB69D8"/>
    <w:rsid w:val="00DB6A8B"/>
    <w:rsid w:val="00DB6BCF"/>
    <w:rsid w:val="00DB6F91"/>
    <w:rsid w:val="00DB70C1"/>
    <w:rsid w:val="00DB7218"/>
    <w:rsid w:val="00DB7355"/>
    <w:rsid w:val="00DB76A3"/>
    <w:rsid w:val="00DB78DC"/>
    <w:rsid w:val="00DB7E3E"/>
    <w:rsid w:val="00DB7FB6"/>
    <w:rsid w:val="00DC01B9"/>
    <w:rsid w:val="00DC02B0"/>
    <w:rsid w:val="00DC0326"/>
    <w:rsid w:val="00DC068B"/>
    <w:rsid w:val="00DC0906"/>
    <w:rsid w:val="00DC0BAC"/>
    <w:rsid w:val="00DC12DB"/>
    <w:rsid w:val="00DC1605"/>
    <w:rsid w:val="00DC1A81"/>
    <w:rsid w:val="00DC1CB9"/>
    <w:rsid w:val="00DC1CE0"/>
    <w:rsid w:val="00DC207B"/>
    <w:rsid w:val="00DC21DE"/>
    <w:rsid w:val="00DC24C2"/>
    <w:rsid w:val="00DC2768"/>
    <w:rsid w:val="00DC289D"/>
    <w:rsid w:val="00DC2B5C"/>
    <w:rsid w:val="00DC2CAB"/>
    <w:rsid w:val="00DC309D"/>
    <w:rsid w:val="00DC3177"/>
    <w:rsid w:val="00DC31DD"/>
    <w:rsid w:val="00DC3736"/>
    <w:rsid w:val="00DC37EE"/>
    <w:rsid w:val="00DC39CC"/>
    <w:rsid w:val="00DC3D1F"/>
    <w:rsid w:val="00DC3F47"/>
    <w:rsid w:val="00DC411A"/>
    <w:rsid w:val="00DC4436"/>
    <w:rsid w:val="00DC4524"/>
    <w:rsid w:val="00DC4527"/>
    <w:rsid w:val="00DC472F"/>
    <w:rsid w:val="00DC55E8"/>
    <w:rsid w:val="00DC58A5"/>
    <w:rsid w:val="00DC5ADA"/>
    <w:rsid w:val="00DC63B2"/>
    <w:rsid w:val="00DC6404"/>
    <w:rsid w:val="00DC6524"/>
    <w:rsid w:val="00DC66C1"/>
    <w:rsid w:val="00DC6A77"/>
    <w:rsid w:val="00DC6C63"/>
    <w:rsid w:val="00DC6D63"/>
    <w:rsid w:val="00DC6D8F"/>
    <w:rsid w:val="00DC6F6C"/>
    <w:rsid w:val="00DC7256"/>
    <w:rsid w:val="00DC7370"/>
    <w:rsid w:val="00DC73FE"/>
    <w:rsid w:val="00DC7570"/>
    <w:rsid w:val="00DC7701"/>
    <w:rsid w:val="00DC79BC"/>
    <w:rsid w:val="00DC7EF9"/>
    <w:rsid w:val="00DC7FF2"/>
    <w:rsid w:val="00DD04C8"/>
    <w:rsid w:val="00DD0611"/>
    <w:rsid w:val="00DD064B"/>
    <w:rsid w:val="00DD06B4"/>
    <w:rsid w:val="00DD0EF9"/>
    <w:rsid w:val="00DD10D3"/>
    <w:rsid w:val="00DD11CB"/>
    <w:rsid w:val="00DD1205"/>
    <w:rsid w:val="00DD12D2"/>
    <w:rsid w:val="00DD13AF"/>
    <w:rsid w:val="00DD1519"/>
    <w:rsid w:val="00DD15EC"/>
    <w:rsid w:val="00DD1605"/>
    <w:rsid w:val="00DD187B"/>
    <w:rsid w:val="00DD1C82"/>
    <w:rsid w:val="00DD2051"/>
    <w:rsid w:val="00DD237D"/>
    <w:rsid w:val="00DD25F6"/>
    <w:rsid w:val="00DD2BE8"/>
    <w:rsid w:val="00DD3599"/>
    <w:rsid w:val="00DD381A"/>
    <w:rsid w:val="00DD3924"/>
    <w:rsid w:val="00DD3BFF"/>
    <w:rsid w:val="00DD40B3"/>
    <w:rsid w:val="00DD434F"/>
    <w:rsid w:val="00DD444F"/>
    <w:rsid w:val="00DD4776"/>
    <w:rsid w:val="00DD4C3E"/>
    <w:rsid w:val="00DD4E45"/>
    <w:rsid w:val="00DD4F97"/>
    <w:rsid w:val="00DD50E1"/>
    <w:rsid w:val="00DD55F4"/>
    <w:rsid w:val="00DD5964"/>
    <w:rsid w:val="00DD5CF8"/>
    <w:rsid w:val="00DD5D9B"/>
    <w:rsid w:val="00DD630E"/>
    <w:rsid w:val="00DD64F9"/>
    <w:rsid w:val="00DD6DD7"/>
    <w:rsid w:val="00DD75CD"/>
    <w:rsid w:val="00DD796A"/>
    <w:rsid w:val="00DD7B47"/>
    <w:rsid w:val="00DD7C05"/>
    <w:rsid w:val="00DD7EAF"/>
    <w:rsid w:val="00DE0395"/>
    <w:rsid w:val="00DE06C0"/>
    <w:rsid w:val="00DE08CC"/>
    <w:rsid w:val="00DE0C77"/>
    <w:rsid w:val="00DE0E47"/>
    <w:rsid w:val="00DE0F72"/>
    <w:rsid w:val="00DE103D"/>
    <w:rsid w:val="00DE1143"/>
    <w:rsid w:val="00DE15C1"/>
    <w:rsid w:val="00DE256F"/>
    <w:rsid w:val="00DE273A"/>
    <w:rsid w:val="00DE2963"/>
    <w:rsid w:val="00DE2AF0"/>
    <w:rsid w:val="00DE2BB1"/>
    <w:rsid w:val="00DE2C1B"/>
    <w:rsid w:val="00DE2DF3"/>
    <w:rsid w:val="00DE2EC9"/>
    <w:rsid w:val="00DE2F47"/>
    <w:rsid w:val="00DE3106"/>
    <w:rsid w:val="00DE3220"/>
    <w:rsid w:val="00DE329E"/>
    <w:rsid w:val="00DE3327"/>
    <w:rsid w:val="00DE395A"/>
    <w:rsid w:val="00DE3B39"/>
    <w:rsid w:val="00DE43A1"/>
    <w:rsid w:val="00DE44EF"/>
    <w:rsid w:val="00DE4798"/>
    <w:rsid w:val="00DE47C9"/>
    <w:rsid w:val="00DE47FD"/>
    <w:rsid w:val="00DE4805"/>
    <w:rsid w:val="00DE4A2F"/>
    <w:rsid w:val="00DE4ADB"/>
    <w:rsid w:val="00DE4CC8"/>
    <w:rsid w:val="00DE4E1B"/>
    <w:rsid w:val="00DE5134"/>
    <w:rsid w:val="00DE532E"/>
    <w:rsid w:val="00DE58AC"/>
    <w:rsid w:val="00DE591B"/>
    <w:rsid w:val="00DE5B36"/>
    <w:rsid w:val="00DE5ED5"/>
    <w:rsid w:val="00DE6686"/>
    <w:rsid w:val="00DE66B7"/>
    <w:rsid w:val="00DE6830"/>
    <w:rsid w:val="00DE6882"/>
    <w:rsid w:val="00DE6973"/>
    <w:rsid w:val="00DE6A6B"/>
    <w:rsid w:val="00DE6B3E"/>
    <w:rsid w:val="00DE6B88"/>
    <w:rsid w:val="00DE7220"/>
    <w:rsid w:val="00DE7235"/>
    <w:rsid w:val="00DE72D5"/>
    <w:rsid w:val="00DE7382"/>
    <w:rsid w:val="00DE73B2"/>
    <w:rsid w:val="00DE73F4"/>
    <w:rsid w:val="00DE77B4"/>
    <w:rsid w:val="00DE791E"/>
    <w:rsid w:val="00DF05BF"/>
    <w:rsid w:val="00DF05D6"/>
    <w:rsid w:val="00DF0795"/>
    <w:rsid w:val="00DF08FF"/>
    <w:rsid w:val="00DF0A05"/>
    <w:rsid w:val="00DF0BF1"/>
    <w:rsid w:val="00DF120C"/>
    <w:rsid w:val="00DF1A2E"/>
    <w:rsid w:val="00DF1A81"/>
    <w:rsid w:val="00DF1B37"/>
    <w:rsid w:val="00DF1E18"/>
    <w:rsid w:val="00DF212C"/>
    <w:rsid w:val="00DF2224"/>
    <w:rsid w:val="00DF2502"/>
    <w:rsid w:val="00DF2526"/>
    <w:rsid w:val="00DF270F"/>
    <w:rsid w:val="00DF2A5D"/>
    <w:rsid w:val="00DF2AD9"/>
    <w:rsid w:val="00DF2B57"/>
    <w:rsid w:val="00DF2BE3"/>
    <w:rsid w:val="00DF2C1A"/>
    <w:rsid w:val="00DF2EA7"/>
    <w:rsid w:val="00DF307E"/>
    <w:rsid w:val="00DF3485"/>
    <w:rsid w:val="00DF3AAC"/>
    <w:rsid w:val="00DF3C8D"/>
    <w:rsid w:val="00DF3F63"/>
    <w:rsid w:val="00DF3FDC"/>
    <w:rsid w:val="00DF42A9"/>
    <w:rsid w:val="00DF43ED"/>
    <w:rsid w:val="00DF4480"/>
    <w:rsid w:val="00DF4F94"/>
    <w:rsid w:val="00DF50F5"/>
    <w:rsid w:val="00DF5295"/>
    <w:rsid w:val="00DF58A9"/>
    <w:rsid w:val="00DF5ECA"/>
    <w:rsid w:val="00DF5F76"/>
    <w:rsid w:val="00DF6091"/>
    <w:rsid w:val="00DF6323"/>
    <w:rsid w:val="00DF6912"/>
    <w:rsid w:val="00DF6946"/>
    <w:rsid w:val="00DF6B5B"/>
    <w:rsid w:val="00DF6C0D"/>
    <w:rsid w:val="00DF6D00"/>
    <w:rsid w:val="00DF6F91"/>
    <w:rsid w:val="00DF7626"/>
    <w:rsid w:val="00DF762C"/>
    <w:rsid w:val="00DF78D5"/>
    <w:rsid w:val="00DF7C76"/>
    <w:rsid w:val="00DF7CBC"/>
    <w:rsid w:val="00DF7F97"/>
    <w:rsid w:val="00E000F8"/>
    <w:rsid w:val="00E002FA"/>
    <w:rsid w:val="00E0046B"/>
    <w:rsid w:val="00E00662"/>
    <w:rsid w:val="00E0083A"/>
    <w:rsid w:val="00E00A18"/>
    <w:rsid w:val="00E00DC8"/>
    <w:rsid w:val="00E0122B"/>
    <w:rsid w:val="00E013DD"/>
    <w:rsid w:val="00E013E8"/>
    <w:rsid w:val="00E0179D"/>
    <w:rsid w:val="00E01890"/>
    <w:rsid w:val="00E01C6A"/>
    <w:rsid w:val="00E01E9E"/>
    <w:rsid w:val="00E01EB1"/>
    <w:rsid w:val="00E020DD"/>
    <w:rsid w:val="00E02355"/>
    <w:rsid w:val="00E023DB"/>
    <w:rsid w:val="00E023EB"/>
    <w:rsid w:val="00E02A25"/>
    <w:rsid w:val="00E02CB4"/>
    <w:rsid w:val="00E02CF5"/>
    <w:rsid w:val="00E02F5E"/>
    <w:rsid w:val="00E031E6"/>
    <w:rsid w:val="00E03623"/>
    <w:rsid w:val="00E03761"/>
    <w:rsid w:val="00E03AD9"/>
    <w:rsid w:val="00E03CF9"/>
    <w:rsid w:val="00E044E9"/>
    <w:rsid w:val="00E04734"/>
    <w:rsid w:val="00E04B21"/>
    <w:rsid w:val="00E050DE"/>
    <w:rsid w:val="00E05835"/>
    <w:rsid w:val="00E058DA"/>
    <w:rsid w:val="00E0597C"/>
    <w:rsid w:val="00E05DBC"/>
    <w:rsid w:val="00E062AD"/>
    <w:rsid w:val="00E063C5"/>
    <w:rsid w:val="00E06404"/>
    <w:rsid w:val="00E06503"/>
    <w:rsid w:val="00E06565"/>
    <w:rsid w:val="00E067C4"/>
    <w:rsid w:val="00E06B50"/>
    <w:rsid w:val="00E07361"/>
    <w:rsid w:val="00E07BC0"/>
    <w:rsid w:val="00E07CC9"/>
    <w:rsid w:val="00E07D90"/>
    <w:rsid w:val="00E07FBE"/>
    <w:rsid w:val="00E10382"/>
    <w:rsid w:val="00E10520"/>
    <w:rsid w:val="00E10813"/>
    <w:rsid w:val="00E109E8"/>
    <w:rsid w:val="00E10F18"/>
    <w:rsid w:val="00E11128"/>
    <w:rsid w:val="00E1164C"/>
    <w:rsid w:val="00E119A8"/>
    <w:rsid w:val="00E11DF7"/>
    <w:rsid w:val="00E11F73"/>
    <w:rsid w:val="00E120B8"/>
    <w:rsid w:val="00E121C4"/>
    <w:rsid w:val="00E124C7"/>
    <w:rsid w:val="00E12520"/>
    <w:rsid w:val="00E127EC"/>
    <w:rsid w:val="00E12A87"/>
    <w:rsid w:val="00E12B84"/>
    <w:rsid w:val="00E13331"/>
    <w:rsid w:val="00E1344D"/>
    <w:rsid w:val="00E134EC"/>
    <w:rsid w:val="00E1371B"/>
    <w:rsid w:val="00E137A7"/>
    <w:rsid w:val="00E13EA3"/>
    <w:rsid w:val="00E14151"/>
    <w:rsid w:val="00E14481"/>
    <w:rsid w:val="00E14796"/>
    <w:rsid w:val="00E1485A"/>
    <w:rsid w:val="00E1499D"/>
    <w:rsid w:val="00E149B6"/>
    <w:rsid w:val="00E14EF1"/>
    <w:rsid w:val="00E14F3A"/>
    <w:rsid w:val="00E1521F"/>
    <w:rsid w:val="00E152D8"/>
    <w:rsid w:val="00E155DE"/>
    <w:rsid w:val="00E15717"/>
    <w:rsid w:val="00E15B8B"/>
    <w:rsid w:val="00E1647B"/>
    <w:rsid w:val="00E1652F"/>
    <w:rsid w:val="00E1699A"/>
    <w:rsid w:val="00E16A57"/>
    <w:rsid w:val="00E16B80"/>
    <w:rsid w:val="00E16BDA"/>
    <w:rsid w:val="00E16DB0"/>
    <w:rsid w:val="00E16FE0"/>
    <w:rsid w:val="00E174B4"/>
    <w:rsid w:val="00E175A8"/>
    <w:rsid w:val="00E176F1"/>
    <w:rsid w:val="00E17726"/>
    <w:rsid w:val="00E17A88"/>
    <w:rsid w:val="00E200E4"/>
    <w:rsid w:val="00E20561"/>
    <w:rsid w:val="00E20E8A"/>
    <w:rsid w:val="00E20E8F"/>
    <w:rsid w:val="00E212A6"/>
    <w:rsid w:val="00E21386"/>
    <w:rsid w:val="00E2149B"/>
    <w:rsid w:val="00E21CEF"/>
    <w:rsid w:val="00E22A11"/>
    <w:rsid w:val="00E22C0A"/>
    <w:rsid w:val="00E22E41"/>
    <w:rsid w:val="00E22F31"/>
    <w:rsid w:val="00E230AC"/>
    <w:rsid w:val="00E23310"/>
    <w:rsid w:val="00E233FB"/>
    <w:rsid w:val="00E2358E"/>
    <w:rsid w:val="00E236BF"/>
    <w:rsid w:val="00E238B6"/>
    <w:rsid w:val="00E23B0F"/>
    <w:rsid w:val="00E23CAE"/>
    <w:rsid w:val="00E2434C"/>
    <w:rsid w:val="00E246C1"/>
    <w:rsid w:val="00E24B7F"/>
    <w:rsid w:val="00E24DA6"/>
    <w:rsid w:val="00E24DB8"/>
    <w:rsid w:val="00E24EF0"/>
    <w:rsid w:val="00E25098"/>
    <w:rsid w:val="00E2535C"/>
    <w:rsid w:val="00E254DF"/>
    <w:rsid w:val="00E25551"/>
    <w:rsid w:val="00E256A0"/>
    <w:rsid w:val="00E25832"/>
    <w:rsid w:val="00E25A72"/>
    <w:rsid w:val="00E25BCD"/>
    <w:rsid w:val="00E25BDE"/>
    <w:rsid w:val="00E25CCB"/>
    <w:rsid w:val="00E25E8C"/>
    <w:rsid w:val="00E260A2"/>
    <w:rsid w:val="00E263DC"/>
    <w:rsid w:val="00E2647F"/>
    <w:rsid w:val="00E264D0"/>
    <w:rsid w:val="00E264F3"/>
    <w:rsid w:val="00E265FD"/>
    <w:rsid w:val="00E26D14"/>
    <w:rsid w:val="00E26DB7"/>
    <w:rsid w:val="00E26F41"/>
    <w:rsid w:val="00E26F54"/>
    <w:rsid w:val="00E270F5"/>
    <w:rsid w:val="00E271A1"/>
    <w:rsid w:val="00E27266"/>
    <w:rsid w:val="00E27372"/>
    <w:rsid w:val="00E274FC"/>
    <w:rsid w:val="00E27556"/>
    <w:rsid w:val="00E2759F"/>
    <w:rsid w:val="00E275F2"/>
    <w:rsid w:val="00E27676"/>
    <w:rsid w:val="00E27A93"/>
    <w:rsid w:val="00E27BC7"/>
    <w:rsid w:val="00E27D82"/>
    <w:rsid w:val="00E30205"/>
    <w:rsid w:val="00E3023B"/>
    <w:rsid w:val="00E30388"/>
    <w:rsid w:val="00E303C7"/>
    <w:rsid w:val="00E308A5"/>
    <w:rsid w:val="00E308C4"/>
    <w:rsid w:val="00E30D66"/>
    <w:rsid w:val="00E30FAD"/>
    <w:rsid w:val="00E310A8"/>
    <w:rsid w:val="00E31252"/>
    <w:rsid w:val="00E312CF"/>
    <w:rsid w:val="00E3132A"/>
    <w:rsid w:val="00E31398"/>
    <w:rsid w:val="00E313A6"/>
    <w:rsid w:val="00E31692"/>
    <w:rsid w:val="00E31841"/>
    <w:rsid w:val="00E3197A"/>
    <w:rsid w:val="00E31B6A"/>
    <w:rsid w:val="00E32187"/>
    <w:rsid w:val="00E32315"/>
    <w:rsid w:val="00E32631"/>
    <w:rsid w:val="00E32647"/>
    <w:rsid w:val="00E3278A"/>
    <w:rsid w:val="00E33025"/>
    <w:rsid w:val="00E33230"/>
    <w:rsid w:val="00E3367C"/>
    <w:rsid w:val="00E338D6"/>
    <w:rsid w:val="00E33B53"/>
    <w:rsid w:val="00E34453"/>
    <w:rsid w:val="00E344BB"/>
    <w:rsid w:val="00E34944"/>
    <w:rsid w:val="00E34BE1"/>
    <w:rsid w:val="00E34C56"/>
    <w:rsid w:val="00E34F95"/>
    <w:rsid w:val="00E34FE6"/>
    <w:rsid w:val="00E3514D"/>
    <w:rsid w:val="00E351D3"/>
    <w:rsid w:val="00E35540"/>
    <w:rsid w:val="00E35620"/>
    <w:rsid w:val="00E3576B"/>
    <w:rsid w:val="00E35824"/>
    <w:rsid w:val="00E35838"/>
    <w:rsid w:val="00E35917"/>
    <w:rsid w:val="00E35E7B"/>
    <w:rsid w:val="00E363A7"/>
    <w:rsid w:val="00E36412"/>
    <w:rsid w:val="00E3683C"/>
    <w:rsid w:val="00E368A5"/>
    <w:rsid w:val="00E36951"/>
    <w:rsid w:val="00E36979"/>
    <w:rsid w:val="00E369AA"/>
    <w:rsid w:val="00E36ED5"/>
    <w:rsid w:val="00E37305"/>
    <w:rsid w:val="00E37376"/>
    <w:rsid w:val="00E37438"/>
    <w:rsid w:val="00E400CF"/>
    <w:rsid w:val="00E403EB"/>
    <w:rsid w:val="00E40433"/>
    <w:rsid w:val="00E40724"/>
    <w:rsid w:val="00E40AB1"/>
    <w:rsid w:val="00E40C1D"/>
    <w:rsid w:val="00E40DA3"/>
    <w:rsid w:val="00E4112E"/>
    <w:rsid w:val="00E414C0"/>
    <w:rsid w:val="00E4151C"/>
    <w:rsid w:val="00E41592"/>
    <w:rsid w:val="00E416D6"/>
    <w:rsid w:val="00E41B13"/>
    <w:rsid w:val="00E41CFA"/>
    <w:rsid w:val="00E420D0"/>
    <w:rsid w:val="00E423BD"/>
    <w:rsid w:val="00E425C1"/>
    <w:rsid w:val="00E426C7"/>
    <w:rsid w:val="00E427DE"/>
    <w:rsid w:val="00E42A38"/>
    <w:rsid w:val="00E42AF0"/>
    <w:rsid w:val="00E42D90"/>
    <w:rsid w:val="00E43072"/>
    <w:rsid w:val="00E430BD"/>
    <w:rsid w:val="00E43179"/>
    <w:rsid w:val="00E432FF"/>
    <w:rsid w:val="00E43345"/>
    <w:rsid w:val="00E43462"/>
    <w:rsid w:val="00E435C7"/>
    <w:rsid w:val="00E436A5"/>
    <w:rsid w:val="00E43CF3"/>
    <w:rsid w:val="00E43DE0"/>
    <w:rsid w:val="00E43E26"/>
    <w:rsid w:val="00E43E57"/>
    <w:rsid w:val="00E43FD3"/>
    <w:rsid w:val="00E44032"/>
    <w:rsid w:val="00E440CB"/>
    <w:rsid w:val="00E440F3"/>
    <w:rsid w:val="00E44300"/>
    <w:rsid w:val="00E44469"/>
    <w:rsid w:val="00E447E6"/>
    <w:rsid w:val="00E44815"/>
    <w:rsid w:val="00E44845"/>
    <w:rsid w:val="00E44A31"/>
    <w:rsid w:val="00E44A88"/>
    <w:rsid w:val="00E44CA1"/>
    <w:rsid w:val="00E44D85"/>
    <w:rsid w:val="00E44F30"/>
    <w:rsid w:val="00E45494"/>
    <w:rsid w:val="00E4567C"/>
    <w:rsid w:val="00E45A9A"/>
    <w:rsid w:val="00E45BF1"/>
    <w:rsid w:val="00E45F2C"/>
    <w:rsid w:val="00E46028"/>
    <w:rsid w:val="00E460FD"/>
    <w:rsid w:val="00E46450"/>
    <w:rsid w:val="00E466A1"/>
    <w:rsid w:val="00E466B6"/>
    <w:rsid w:val="00E46B35"/>
    <w:rsid w:val="00E46CCA"/>
    <w:rsid w:val="00E471C2"/>
    <w:rsid w:val="00E476AF"/>
    <w:rsid w:val="00E47803"/>
    <w:rsid w:val="00E47D0E"/>
    <w:rsid w:val="00E47F9B"/>
    <w:rsid w:val="00E5038E"/>
    <w:rsid w:val="00E5044B"/>
    <w:rsid w:val="00E50955"/>
    <w:rsid w:val="00E50964"/>
    <w:rsid w:val="00E50A49"/>
    <w:rsid w:val="00E50BAF"/>
    <w:rsid w:val="00E51047"/>
    <w:rsid w:val="00E514C0"/>
    <w:rsid w:val="00E51523"/>
    <w:rsid w:val="00E515E2"/>
    <w:rsid w:val="00E517C4"/>
    <w:rsid w:val="00E51A92"/>
    <w:rsid w:val="00E51AA3"/>
    <w:rsid w:val="00E51B9F"/>
    <w:rsid w:val="00E51D6C"/>
    <w:rsid w:val="00E5235D"/>
    <w:rsid w:val="00E523B0"/>
    <w:rsid w:val="00E5275C"/>
    <w:rsid w:val="00E53445"/>
    <w:rsid w:val="00E53615"/>
    <w:rsid w:val="00E53A17"/>
    <w:rsid w:val="00E53A98"/>
    <w:rsid w:val="00E53C21"/>
    <w:rsid w:val="00E53FEF"/>
    <w:rsid w:val="00E5404D"/>
    <w:rsid w:val="00E541B1"/>
    <w:rsid w:val="00E54278"/>
    <w:rsid w:val="00E54632"/>
    <w:rsid w:val="00E547E1"/>
    <w:rsid w:val="00E5483A"/>
    <w:rsid w:val="00E54A18"/>
    <w:rsid w:val="00E54CE1"/>
    <w:rsid w:val="00E550CC"/>
    <w:rsid w:val="00E55292"/>
    <w:rsid w:val="00E55514"/>
    <w:rsid w:val="00E55D33"/>
    <w:rsid w:val="00E55FC2"/>
    <w:rsid w:val="00E5619D"/>
    <w:rsid w:val="00E563F2"/>
    <w:rsid w:val="00E568AA"/>
    <w:rsid w:val="00E56A44"/>
    <w:rsid w:val="00E56CDE"/>
    <w:rsid w:val="00E56E01"/>
    <w:rsid w:val="00E56E22"/>
    <w:rsid w:val="00E57AB7"/>
    <w:rsid w:val="00E57FB3"/>
    <w:rsid w:val="00E600E7"/>
    <w:rsid w:val="00E60286"/>
    <w:rsid w:val="00E607FA"/>
    <w:rsid w:val="00E60BC0"/>
    <w:rsid w:val="00E60C87"/>
    <w:rsid w:val="00E60F8C"/>
    <w:rsid w:val="00E61146"/>
    <w:rsid w:val="00E61236"/>
    <w:rsid w:val="00E617BB"/>
    <w:rsid w:val="00E618CD"/>
    <w:rsid w:val="00E61CD2"/>
    <w:rsid w:val="00E61E9A"/>
    <w:rsid w:val="00E62108"/>
    <w:rsid w:val="00E6212A"/>
    <w:rsid w:val="00E62554"/>
    <w:rsid w:val="00E62A36"/>
    <w:rsid w:val="00E62C76"/>
    <w:rsid w:val="00E62E4D"/>
    <w:rsid w:val="00E63223"/>
    <w:rsid w:val="00E6331F"/>
    <w:rsid w:val="00E63890"/>
    <w:rsid w:val="00E63D6B"/>
    <w:rsid w:val="00E63F04"/>
    <w:rsid w:val="00E6404E"/>
    <w:rsid w:val="00E64442"/>
    <w:rsid w:val="00E6479C"/>
    <w:rsid w:val="00E647D6"/>
    <w:rsid w:val="00E649A2"/>
    <w:rsid w:val="00E6504F"/>
    <w:rsid w:val="00E651D6"/>
    <w:rsid w:val="00E651E4"/>
    <w:rsid w:val="00E65280"/>
    <w:rsid w:val="00E65572"/>
    <w:rsid w:val="00E65647"/>
    <w:rsid w:val="00E65725"/>
    <w:rsid w:val="00E65904"/>
    <w:rsid w:val="00E6599C"/>
    <w:rsid w:val="00E65B20"/>
    <w:rsid w:val="00E65C24"/>
    <w:rsid w:val="00E65DF8"/>
    <w:rsid w:val="00E65EBA"/>
    <w:rsid w:val="00E65F09"/>
    <w:rsid w:val="00E65F1B"/>
    <w:rsid w:val="00E660A1"/>
    <w:rsid w:val="00E66143"/>
    <w:rsid w:val="00E66144"/>
    <w:rsid w:val="00E6644C"/>
    <w:rsid w:val="00E665CE"/>
    <w:rsid w:val="00E667A6"/>
    <w:rsid w:val="00E669F4"/>
    <w:rsid w:val="00E66A91"/>
    <w:rsid w:val="00E66B7A"/>
    <w:rsid w:val="00E66C69"/>
    <w:rsid w:val="00E66D30"/>
    <w:rsid w:val="00E66E9E"/>
    <w:rsid w:val="00E67E80"/>
    <w:rsid w:val="00E67E9B"/>
    <w:rsid w:val="00E7052A"/>
    <w:rsid w:val="00E706A1"/>
    <w:rsid w:val="00E7081C"/>
    <w:rsid w:val="00E70A0B"/>
    <w:rsid w:val="00E70B69"/>
    <w:rsid w:val="00E70BB8"/>
    <w:rsid w:val="00E70DCC"/>
    <w:rsid w:val="00E70F76"/>
    <w:rsid w:val="00E71029"/>
    <w:rsid w:val="00E7115F"/>
    <w:rsid w:val="00E711C5"/>
    <w:rsid w:val="00E7123D"/>
    <w:rsid w:val="00E71542"/>
    <w:rsid w:val="00E715C8"/>
    <w:rsid w:val="00E715DB"/>
    <w:rsid w:val="00E71912"/>
    <w:rsid w:val="00E71CFB"/>
    <w:rsid w:val="00E71E11"/>
    <w:rsid w:val="00E71E42"/>
    <w:rsid w:val="00E72825"/>
    <w:rsid w:val="00E7288E"/>
    <w:rsid w:val="00E73154"/>
    <w:rsid w:val="00E732A0"/>
    <w:rsid w:val="00E73473"/>
    <w:rsid w:val="00E734A8"/>
    <w:rsid w:val="00E735B0"/>
    <w:rsid w:val="00E73645"/>
    <w:rsid w:val="00E73714"/>
    <w:rsid w:val="00E73820"/>
    <w:rsid w:val="00E7390A"/>
    <w:rsid w:val="00E73EC8"/>
    <w:rsid w:val="00E741B6"/>
    <w:rsid w:val="00E741EF"/>
    <w:rsid w:val="00E743FB"/>
    <w:rsid w:val="00E744CD"/>
    <w:rsid w:val="00E74552"/>
    <w:rsid w:val="00E74717"/>
    <w:rsid w:val="00E74A0D"/>
    <w:rsid w:val="00E74AE0"/>
    <w:rsid w:val="00E74EAF"/>
    <w:rsid w:val="00E74F8A"/>
    <w:rsid w:val="00E74FFD"/>
    <w:rsid w:val="00E756B4"/>
    <w:rsid w:val="00E75CE9"/>
    <w:rsid w:val="00E7605B"/>
    <w:rsid w:val="00E76078"/>
    <w:rsid w:val="00E760ED"/>
    <w:rsid w:val="00E762F4"/>
    <w:rsid w:val="00E763AB"/>
    <w:rsid w:val="00E7643D"/>
    <w:rsid w:val="00E769DA"/>
    <w:rsid w:val="00E76B0A"/>
    <w:rsid w:val="00E76C7A"/>
    <w:rsid w:val="00E7730B"/>
    <w:rsid w:val="00E77690"/>
    <w:rsid w:val="00E77698"/>
    <w:rsid w:val="00E777F9"/>
    <w:rsid w:val="00E77CF2"/>
    <w:rsid w:val="00E77ED2"/>
    <w:rsid w:val="00E80221"/>
    <w:rsid w:val="00E8091E"/>
    <w:rsid w:val="00E80D49"/>
    <w:rsid w:val="00E80E67"/>
    <w:rsid w:val="00E81262"/>
    <w:rsid w:val="00E81529"/>
    <w:rsid w:val="00E81D0D"/>
    <w:rsid w:val="00E829D3"/>
    <w:rsid w:val="00E82AD8"/>
    <w:rsid w:val="00E82BFB"/>
    <w:rsid w:val="00E82C9E"/>
    <w:rsid w:val="00E82D8E"/>
    <w:rsid w:val="00E82FA3"/>
    <w:rsid w:val="00E83044"/>
    <w:rsid w:val="00E8328D"/>
    <w:rsid w:val="00E837E1"/>
    <w:rsid w:val="00E839CB"/>
    <w:rsid w:val="00E83A1E"/>
    <w:rsid w:val="00E8406C"/>
    <w:rsid w:val="00E84296"/>
    <w:rsid w:val="00E84389"/>
    <w:rsid w:val="00E84760"/>
    <w:rsid w:val="00E847CC"/>
    <w:rsid w:val="00E848A0"/>
    <w:rsid w:val="00E84ACE"/>
    <w:rsid w:val="00E84B0D"/>
    <w:rsid w:val="00E84BBD"/>
    <w:rsid w:val="00E84C8A"/>
    <w:rsid w:val="00E851C3"/>
    <w:rsid w:val="00E85486"/>
    <w:rsid w:val="00E85971"/>
    <w:rsid w:val="00E85B43"/>
    <w:rsid w:val="00E85B97"/>
    <w:rsid w:val="00E85CD2"/>
    <w:rsid w:val="00E85D42"/>
    <w:rsid w:val="00E85F59"/>
    <w:rsid w:val="00E86010"/>
    <w:rsid w:val="00E86265"/>
    <w:rsid w:val="00E86303"/>
    <w:rsid w:val="00E8641B"/>
    <w:rsid w:val="00E8681A"/>
    <w:rsid w:val="00E8690E"/>
    <w:rsid w:val="00E86AB4"/>
    <w:rsid w:val="00E86EF6"/>
    <w:rsid w:val="00E87822"/>
    <w:rsid w:val="00E87931"/>
    <w:rsid w:val="00E87AF1"/>
    <w:rsid w:val="00E87CB8"/>
    <w:rsid w:val="00E87E5A"/>
    <w:rsid w:val="00E9003A"/>
    <w:rsid w:val="00E901C5"/>
    <w:rsid w:val="00E9039F"/>
    <w:rsid w:val="00E9052D"/>
    <w:rsid w:val="00E90EE2"/>
    <w:rsid w:val="00E90FC3"/>
    <w:rsid w:val="00E9107B"/>
    <w:rsid w:val="00E9108F"/>
    <w:rsid w:val="00E911AF"/>
    <w:rsid w:val="00E91633"/>
    <w:rsid w:val="00E91703"/>
    <w:rsid w:val="00E918E1"/>
    <w:rsid w:val="00E91E33"/>
    <w:rsid w:val="00E922E2"/>
    <w:rsid w:val="00E92316"/>
    <w:rsid w:val="00E924EC"/>
    <w:rsid w:val="00E928A5"/>
    <w:rsid w:val="00E92C78"/>
    <w:rsid w:val="00E92CBB"/>
    <w:rsid w:val="00E92EA8"/>
    <w:rsid w:val="00E92ED3"/>
    <w:rsid w:val="00E92FDE"/>
    <w:rsid w:val="00E93148"/>
    <w:rsid w:val="00E9315E"/>
    <w:rsid w:val="00E93429"/>
    <w:rsid w:val="00E93693"/>
    <w:rsid w:val="00E93911"/>
    <w:rsid w:val="00E93F08"/>
    <w:rsid w:val="00E941AB"/>
    <w:rsid w:val="00E941CE"/>
    <w:rsid w:val="00E9422E"/>
    <w:rsid w:val="00E9423E"/>
    <w:rsid w:val="00E94A5E"/>
    <w:rsid w:val="00E94BB0"/>
    <w:rsid w:val="00E9504E"/>
    <w:rsid w:val="00E95112"/>
    <w:rsid w:val="00E951FC"/>
    <w:rsid w:val="00E9529C"/>
    <w:rsid w:val="00E95696"/>
    <w:rsid w:val="00E957AD"/>
    <w:rsid w:val="00E957FF"/>
    <w:rsid w:val="00E95C06"/>
    <w:rsid w:val="00E95D03"/>
    <w:rsid w:val="00E961C1"/>
    <w:rsid w:val="00E963EF"/>
    <w:rsid w:val="00E96551"/>
    <w:rsid w:val="00E969A9"/>
    <w:rsid w:val="00E96A2F"/>
    <w:rsid w:val="00E96C0B"/>
    <w:rsid w:val="00E96C1D"/>
    <w:rsid w:val="00E96C88"/>
    <w:rsid w:val="00E96E3D"/>
    <w:rsid w:val="00E96E75"/>
    <w:rsid w:val="00E96F28"/>
    <w:rsid w:val="00E96F38"/>
    <w:rsid w:val="00E97753"/>
    <w:rsid w:val="00E97EC5"/>
    <w:rsid w:val="00E97F8C"/>
    <w:rsid w:val="00EA0550"/>
    <w:rsid w:val="00EA0571"/>
    <w:rsid w:val="00EA06E6"/>
    <w:rsid w:val="00EA0783"/>
    <w:rsid w:val="00EA081D"/>
    <w:rsid w:val="00EA0AF1"/>
    <w:rsid w:val="00EA0CCE"/>
    <w:rsid w:val="00EA0DFB"/>
    <w:rsid w:val="00EA0E0F"/>
    <w:rsid w:val="00EA1083"/>
    <w:rsid w:val="00EA120E"/>
    <w:rsid w:val="00EA1275"/>
    <w:rsid w:val="00EA14BE"/>
    <w:rsid w:val="00EA14E1"/>
    <w:rsid w:val="00EA155C"/>
    <w:rsid w:val="00EA162B"/>
    <w:rsid w:val="00EA16D6"/>
    <w:rsid w:val="00EA199C"/>
    <w:rsid w:val="00EA1AA2"/>
    <w:rsid w:val="00EA1B12"/>
    <w:rsid w:val="00EA1C4A"/>
    <w:rsid w:val="00EA1F5A"/>
    <w:rsid w:val="00EA210B"/>
    <w:rsid w:val="00EA21DF"/>
    <w:rsid w:val="00EA2291"/>
    <w:rsid w:val="00EA23BD"/>
    <w:rsid w:val="00EA2470"/>
    <w:rsid w:val="00EA2755"/>
    <w:rsid w:val="00EA2818"/>
    <w:rsid w:val="00EA2824"/>
    <w:rsid w:val="00EA29EF"/>
    <w:rsid w:val="00EA2C24"/>
    <w:rsid w:val="00EA2F82"/>
    <w:rsid w:val="00EA31F6"/>
    <w:rsid w:val="00EA3306"/>
    <w:rsid w:val="00EA34F2"/>
    <w:rsid w:val="00EA36AC"/>
    <w:rsid w:val="00EA37F1"/>
    <w:rsid w:val="00EA3971"/>
    <w:rsid w:val="00EA3AEC"/>
    <w:rsid w:val="00EA3E60"/>
    <w:rsid w:val="00EA406E"/>
    <w:rsid w:val="00EA47FF"/>
    <w:rsid w:val="00EA4849"/>
    <w:rsid w:val="00EA4876"/>
    <w:rsid w:val="00EA4926"/>
    <w:rsid w:val="00EA495E"/>
    <w:rsid w:val="00EA4A4B"/>
    <w:rsid w:val="00EA4C12"/>
    <w:rsid w:val="00EA4D00"/>
    <w:rsid w:val="00EA4DFE"/>
    <w:rsid w:val="00EA5741"/>
    <w:rsid w:val="00EA5972"/>
    <w:rsid w:val="00EA5A7C"/>
    <w:rsid w:val="00EA5F05"/>
    <w:rsid w:val="00EA639E"/>
    <w:rsid w:val="00EA64F4"/>
    <w:rsid w:val="00EA65E2"/>
    <w:rsid w:val="00EA69A4"/>
    <w:rsid w:val="00EA6AA2"/>
    <w:rsid w:val="00EA6D05"/>
    <w:rsid w:val="00EA6E91"/>
    <w:rsid w:val="00EA6F94"/>
    <w:rsid w:val="00EA716D"/>
    <w:rsid w:val="00EA7242"/>
    <w:rsid w:val="00EA74DD"/>
    <w:rsid w:val="00EA78CE"/>
    <w:rsid w:val="00EA7B18"/>
    <w:rsid w:val="00EA7DA6"/>
    <w:rsid w:val="00EB003B"/>
    <w:rsid w:val="00EB0150"/>
    <w:rsid w:val="00EB0315"/>
    <w:rsid w:val="00EB0473"/>
    <w:rsid w:val="00EB0BBA"/>
    <w:rsid w:val="00EB12E6"/>
    <w:rsid w:val="00EB1445"/>
    <w:rsid w:val="00EB1509"/>
    <w:rsid w:val="00EB1512"/>
    <w:rsid w:val="00EB1661"/>
    <w:rsid w:val="00EB16A8"/>
    <w:rsid w:val="00EB179B"/>
    <w:rsid w:val="00EB1EB4"/>
    <w:rsid w:val="00EB1EFC"/>
    <w:rsid w:val="00EB2065"/>
    <w:rsid w:val="00EB282D"/>
    <w:rsid w:val="00EB2DB5"/>
    <w:rsid w:val="00EB300A"/>
    <w:rsid w:val="00EB303C"/>
    <w:rsid w:val="00EB336B"/>
    <w:rsid w:val="00EB33A7"/>
    <w:rsid w:val="00EB38CA"/>
    <w:rsid w:val="00EB3F72"/>
    <w:rsid w:val="00EB40E7"/>
    <w:rsid w:val="00EB4152"/>
    <w:rsid w:val="00EB430F"/>
    <w:rsid w:val="00EB47AE"/>
    <w:rsid w:val="00EB4AE8"/>
    <w:rsid w:val="00EB4C06"/>
    <w:rsid w:val="00EB4D4C"/>
    <w:rsid w:val="00EB4FF3"/>
    <w:rsid w:val="00EB5042"/>
    <w:rsid w:val="00EB53CB"/>
    <w:rsid w:val="00EB57E6"/>
    <w:rsid w:val="00EB5A41"/>
    <w:rsid w:val="00EB5B49"/>
    <w:rsid w:val="00EB5D17"/>
    <w:rsid w:val="00EB5D75"/>
    <w:rsid w:val="00EB61CB"/>
    <w:rsid w:val="00EB620B"/>
    <w:rsid w:val="00EB6264"/>
    <w:rsid w:val="00EB6495"/>
    <w:rsid w:val="00EB690B"/>
    <w:rsid w:val="00EB6910"/>
    <w:rsid w:val="00EB6BF6"/>
    <w:rsid w:val="00EB6D6F"/>
    <w:rsid w:val="00EB6F8E"/>
    <w:rsid w:val="00EB7025"/>
    <w:rsid w:val="00EB7092"/>
    <w:rsid w:val="00EB740D"/>
    <w:rsid w:val="00EB792D"/>
    <w:rsid w:val="00EB7E50"/>
    <w:rsid w:val="00EB7E99"/>
    <w:rsid w:val="00EB7EBC"/>
    <w:rsid w:val="00EC0004"/>
    <w:rsid w:val="00EC005E"/>
    <w:rsid w:val="00EC0240"/>
    <w:rsid w:val="00EC0257"/>
    <w:rsid w:val="00EC03AD"/>
    <w:rsid w:val="00EC0679"/>
    <w:rsid w:val="00EC06BD"/>
    <w:rsid w:val="00EC0CEC"/>
    <w:rsid w:val="00EC0E1C"/>
    <w:rsid w:val="00EC0EBD"/>
    <w:rsid w:val="00EC1027"/>
    <w:rsid w:val="00EC10DE"/>
    <w:rsid w:val="00EC11A2"/>
    <w:rsid w:val="00EC12AF"/>
    <w:rsid w:val="00EC15F5"/>
    <w:rsid w:val="00EC1686"/>
    <w:rsid w:val="00EC16DD"/>
    <w:rsid w:val="00EC188F"/>
    <w:rsid w:val="00EC1995"/>
    <w:rsid w:val="00EC1DB3"/>
    <w:rsid w:val="00EC211A"/>
    <w:rsid w:val="00EC2223"/>
    <w:rsid w:val="00EC27E9"/>
    <w:rsid w:val="00EC2BC1"/>
    <w:rsid w:val="00EC2CCB"/>
    <w:rsid w:val="00EC2E49"/>
    <w:rsid w:val="00EC31DC"/>
    <w:rsid w:val="00EC329D"/>
    <w:rsid w:val="00EC33B2"/>
    <w:rsid w:val="00EC37F5"/>
    <w:rsid w:val="00EC3906"/>
    <w:rsid w:val="00EC3911"/>
    <w:rsid w:val="00EC3C2A"/>
    <w:rsid w:val="00EC3DED"/>
    <w:rsid w:val="00EC3EC9"/>
    <w:rsid w:val="00EC4090"/>
    <w:rsid w:val="00EC431F"/>
    <w:rsid w:val="00EC4DC4"/>
    <w:rsid w:val="00EC4E00"/>
    <w:rsid w:val="00EC4F79"/>
    <w:rsid w:val="00EC516B"/>
    <w:rsid w:val="00EC519E"/>
    <w:rsid w:val="00EC525F"/>
    <w:rsid w:val="00EC5604"/>
    <w:rsid w:val="00EC5738"/>
    <w:rsid w:val="00EC5744"/>
    <w:rsid w:val="00EC5768"/>
    <w:rsid w:val="00EC5AFA"/>
    <w:rsid w:val="00EC5B0C"/>
    <w:rsid w:val="00EC6441"/>
    <w:rsid w:val="00EC6462"/>
    <w:rsid w:val="00EC6BB5"/>
    <w:rsid w:val="00EC6BEB"/>
    <w:rsid w:val="00EC6C0F"/>
    <w:rsid w:val="00EC6C95"/>
    <w:rsid w:val="00EC6CB1"/>
    <w:rsid w:val="00EC6D75"/>
    <w:rsid w:val="00EC6ECF"/>
    <w:rsid w:val="00EC7046"/>
    <w:rsid w:val="00EC72AE"/>
    <w:rsid w:val="00EC77EE"/>
    <w:rsid w:val="00EC7A21"/>
    <w:rsid w:val="00EC7A65"/>
    <w:rsid w:val="00EC7CA0"/>
    <w:rsid w:val="00EC7E0F"/>
    <w:rsid w:val="00ED0061"/>
    <w:rsid w:val="00ED01EE"/>
    <w:rsid w:val="00ED0AB1"/>
    <w:rsid w:val="00ED0AFD"/>
    <w:rsid w:val="00ED0DE5"/>
    <w:rsid w:val="00ED1365"/>
    <w:rsid w:val="00ED15AA"/>
    <w:rsid w:val="00ED1898"/>
    <w:rsid w:val="00ED1AC5"/>
    <w:rsid w:val="00ED1CA6"/>
    <w:rsid w:val="00ED24FE"/>
    <w:rsid w:val="00ED2570"/>
    <w:rsid w:val="00ED2668"/>
    <w:rsid w:val="00ED2727"/>
    <w:rsid w:val="00ED2783"/>
    <w:rsid w:val="00ED2B1F"/>
    <w:rsid w:val="00ED2F6A"/>
    <w:rsid w:val="00ED2FA4"/>
    <w:rsid w:val="00ED30B0"/>
    <w:rsid w:val="00ED3156"/>
    <w:rsid w:val="00ED323B"/>
    <w:rsid w:val="00ED32B5"/>
    <w:rsid w:val="00ED34CF"/>
    <w:rsid w:val="00ED3631"/>
    <w:rsid w:val="00ED3708"/>
    <w:rsid w:val="00ED3839"/>
    <w:rsid w:val="00ED389B"/>
    <w:rsid w:val="00ED3A79"/>
    <w:rsid w:val="00ED3B5F"/>
    <w:rsid w:val="00ED3B9B"/>
    <w:rsid w:val="00ED3C3F"/>
    <w:rsid w:val="00ED409F"/>
    <w:rsid w:val="00ED4549"/>
    <w:rsid w:val="00ED45F7"/>
    <w:rsid w:val="00ED4724"/>
    <w:rsid w:val="00ED4756"/>
    <w:rsid w:val="00ED4770"/>
    <w:rsid w:val="00ED4978"/>
    <w:rsid w:val="00ED49B2"/>
    <w:rsid w:val="00ED4FA2"/>
    <w:rsid w:val="00ED5286"/>
    <w:rsid w:val="00ED5399"/>
    <w:rsid w:val="00ED54A6"/>
    <w:rsid w:val="00ED54E6"/>
    <w:rsid w:val="00ED5765"/>
    <w:rsid w:val="00ED5EED"/>
    <w:rsid w:val="00ED6368"/>
    <w:rsid w:val="00ED6399"/>
    <w:rsid w:val="00ED69F3"/>
    <w:rsid w:val="00ED6AAC"/>
    <w:rsid w:val="00ED6D23"/>
    <w:rsid w:val="00ED73D1"/>
    <w:rsid w:val="00ED75B8"/>
    <w:rsid w:val="00ED777F"/>
    <w:rsid w:val="00ED78BB"/>
    <w:rsid w:val="00ED7B67"/>
    <w:rsid w:val="00ED7B89"/>
    <w:rsid w:val="00ED7CCB"/>
    <w:rsid w:val="00ED7EAC"/>
    <w:rsid w:val="00EE03AB"/>
    <w:rsid w:val="00EE03F2"/>
    <w:rsid w:val="00EE092C"/>
    <w:rsid w:val="00EE0957"/>
    <w:rsid w:val="00EE0D5C"/>
    <w:rsid w:val="00EE0D8A"/>
    <w:rsid w:val="00EE0DD3"/>
    <w:rsid w:val="00EE123A"/>
    <w:rsid w:val="00EE1299"/>
    <w:rsid w:val="00EE1560"/>
    <w:rsid w:val="00EE1813"/>
    <w:rsid w:val="00EE19EF"/>
    <w:rsid w:val="00EE1A41"/>
    <w:rsid w:val="00EE1BCD"/>
    <w:rsid w:val="00EE1CAF"/>
    <w:rsid w:val="00EE1DF5"/>
    <w:rsid w:val="00EE1FCC"/>
    <w:rsid w:val="00EE2327"/>
    <w:rsid w:val="00EE23E3"/>
    <w:rsid w:val="00EE257B"/>
    <w:rsid w:val="00EE27F6"/>
    <w:rsid w:val="00EE2909"/>
    <w:rsid w:val="00EE2C56"/>
    <w:rsid w:val="00EE2C7D"/>
    <w:rsid w:val="00EE2D5D"/>
    <w:rsid w:val="00EE2E20"/>
    <w:rsid w:val="00EE30C8"/>
    <w:rsid w:val="00EE3347"/>
    <w:rsid w:val="00EE3551"/>
    <w:rsid w:val="00EE3721"/>
    <w:rsid w:val="00EE4382"/>
    <w:rsid w:val="00EE43E5"/>
    <w:rsid w:val="00EE479C"/>
    <w:rsid w:val="00EE4954"/>
    <w:rsid w:val="00EE4BC3"/>
    <w:rsid w:val="00EE4E02"/>
    <w:rsid w:val="00EE4F94"/>
    <w:rsid w:val="00EE4FA3"/>
    <w:rsid w:val="00EE4FFC"/>
    <w:rsid w:val="00EE5188"/>
    <w:rsid w:val="00EE52BB"/>
    <w:rsid w:val="00EE551E"/>
    <w:rsid w:val="00EE55A3"/>
    <w:rsid w:val="00EE57B8"/>
    <w:rsid w:val="00EE58D5"/>
    <w:rsid w:val="00EE5A26"/>
    <w:rsid w:val="00EE5E85"/>
    <w:rsid w:val="00EE63FF"/>
    <w:rsid w:val="00EE6479"/>
    <w:rsid w:val="00EE6C9B"/>
    <w:rsid w:val="00EE6F40"/>
    <w:rsid w:val="00EE71C2"/>
    <w:rsid w:val="00EE71F4"/>
    <w:rsid w:val="00EE725C"/>
    <w:rsid w:val="00EE748B"/>
    <w:rsid w:val="00EE77A4"/>
    <w:rsid w:val="00EE78F1"/>
    <w:rsid w:val="00EE7A4D"/>
    <w:rsid w:val="00EE7C67"/>
    <w:rsid w:val="00EE7D37"/>
    <w:rsid w:val="00EF00D0"/>
    <w:rsid w:val="00EF14D0"/>
    <w:rsid w:val="00EF17C7"/>
    <w:rsid w:val="00EF1A30"/>
    <w:rsid w:val="00EF1CCE"/>
    <w:rsid w:val="00EF2093"/>
    <w:rsid w:val="00EF227B"/>
    <w:rsid w:val="00EF249F"/>
    <w:rsid w:val="00EF2A0A"/>
    <w:rsid w:val="00EF2C40"/>
    <w:rsid w:val="00EF2C41"/>
    <w:rsid w:val="00EF2C71"/>
    <w:rsid w:val="00EF31C4"/>
    <w:rsid w:val="00EF33EE"/>
    <w:rsid w:val="00EF37E7"/>
    <w:rsid w:val="00EF3881"/>
    <w:rsid w:val="00EF38C7"/>
    <w:rsid w:val="00EF3CDD"/>
    <w:rsid w:val="00EF3EC7"/>
    <w:rsid w:val="00EF44AB"/>
    <w:rsid w:val="00EF4686"/>
    <w:rsid w:val="00EF46AD"/>
    <w:rsid w:val="00EF47D2"/>
    <w:rsid w:val="00EF4B32"/>
    <w:rsid w:val="00EF4BAC"/>
    <w:rsid w:val="00EF4CE8"/>
    <w:rsid w:val="00EF4D37"/>
    <w:rsid w:val="00EF4E1A"/>
    <w:rsid w:val="00EF4E3F"/>
    <w:rsid w:val="00EF58A4"/>
    <w:rsid w:val="00EF5929"/>
    <w:rsid w:val="00EF5C11"/>
    <w:rsid w:val="00EF5C26"/>
    <w:rsid w:val="00EF5C5B"/>
    <w:rsid w:val="00EF5ECE"/>
    <w:rsid w:val="00EF5EF5"/>
    <w:rsid w:val="00EF5FC5"/>
    <w:rsid w:val="00EF643D"/>
    <w:rsid w:val="00EF65EB"/>
    <w:rsid w:val="00EF69C7"/>
    <w:rsid w:val="00EF7030"/>
    <w:rsid w:val="00EF7097"/>
    <w:rsid w:val="00EF74DE"/>
    <w:rsid w:val="00EF77A5"/>
    <w:rsid w:val="00EF78D1"/>
    <w:rsid w:val="00EF7A28"/>
    <w:rsid w:val="00EF7A87"/>
    <w:rsid w:val="00EF7C6B"/>
    <w:rsid w:val="00F001B9"/>
    <w:rsid w:val="00F006F3"/>
    <w:rsid w:val="00F008F9"/>
    <w:rsid w:val="00F009B0"/>
    <w:rsid w:val="00F00B10"/>
    <w:rsid w:val="00F00D98"/>
    <w:rsid w:val="00F018EA"/>
    <w:rsid w:val="00F01A80"/>
    <w:rsid w:val="00F01DC5"/>
    <w:rsid w:val="00F021E7"/>
    <w:rsid w:val="00F022FE"/>
    <w:rsid w:val="00F0234C"/>
    <w:rsid w:val="00F024C3"/>
    <w:rsid w:val="00F027AB"/>
    <w:rsid w:val="00F029E8"/>
    <w:rsid w:val="00F02D2D"/>
    <w:rsid w:val="00F02D47"/>
    <w:rsid w:val="00F02EB5"/>
    <w:rsid w:val="00F0300D"/>
    <w:rsid w:val="00F03172"/>
    <w:rsid w:val="00F03341"/>
    <w:rsid w:val="00F033B0"/>
    <w:rsid w:val="00F035BF"/>
    <w:rsid w:val="00F035E3"/>
    <w:rsid w:val="00F037A5"/>
    <w:rsid w:val="00F03A8E"/>
    <w:rsid w:val="00F03B29"/>
    <w:rsid w:val="00F03D56"/>
    <w:rsid w:val="00F03F27"/>
    <w:rsid w:val="00F041AB"/>
    <w:rsid w:val="00F046AD"/>
    <w:rsid w:val="00F046F0"/>
    <w:rsid w:val="00F047C9"/>
    <w:rsid w:val="00F047D7"/>
    <w:rsid w:val="00F049AC"/>
    <w:rsid w:val="00F04E6F"/>
    <w:rsid w:val="00F04EBC"/>
    <w:rsid w:val="00F050BD"/>
    <w:rsid w:val="00F051DF"/>
    <w:rsid w:val="00F05411"/>
    <w:rsid w:val="00F058B6"/>
    <w:rsid w:val="00F05955"/>
    <w:rsid w:val="00F05B74"/>
    <w:rsid w:val="00F05BB0"/>
    <w:rsid w:val="00F05C62"/>
    <w:rsid w:val="00F05C67"/>
    <w:rsid w:val="00F05E35"/>
    <w:rsid w:val="00F05E8D"/>
    <w:rsid w:val="00F05EAE"/>
    <w:rsid w:val="00F05EC4"/>
    <w:rsid w:val="00F06013"/>
    <w:rsid w:val="00F0628B"/>
    <w:rsid w:val="00F066D1"/>
    <w:rsid w:val="00F0686E"/>
    <w:rsid w:val="00F06BCE"/>
    <w:rsid w:val="00F06D0A"/>
    <w:rsid w:val="00F06DD2"/>
    <w:rsid w:val="00F075A1"/>
    <w:rsid w:val="00F07C35"/>
    <w:rsid w:val="00F07EEF"/>
    <w:rsid w:val="00F10346"/>
    <w:rsid w:val="00F103FE"/>
    <w:rsid w:val="00F107F1"/>
    <w:rsid w:val="00F109BF"/>
    <w:rsid w:val="00F109FC"/>
    <w:rsid w:val="00F10D14"/>
    <w:rsid w:val="00F10D90"/>
    <w:rsid w:val="00F10EA0"/>
    <w:rsid w:val="00F11210"/>
    <w:rsid w:val="00F1161E"/>
    <w:rsid w:val="00F121DA"/>
    <w:rsid w:val="00F1221A"/>
    <w:rsid w:val="00F1234B"/>
    <w:rsid w:val="00F123A3"/>
    <w:rsid w:val="00F12774"/>
    <w:rsid w:val="00F12B03"/>
    <w:rsid w:val="00F12C63"/>
    <w:rsid w:val="00F12D86"/>
    <w:rsid w:val="00F12E9E"/>
    <w:rsid w:val="00F13298"/>
    <w:rsid w:val="00F135A4"/>
    <w:rsid w:val="00F13981"/>
    <w:rsid w:val="00F13A76"/>
    <w:rsid w:val="00F13B53"/>
    <w:rsid w:val="00F13FB7"/>
    <w:rsid w:val="00F143BF"/>
    <w:rsid w:val="00F143D8"/>
    <w:rsid w:val="00F14621"/>
    <w:rsid w:val="00F14759"/>
    <w:rsid w:val="00F148A0"/>
    <w:rsid w:val="00F148A7"/>
    <w:rsid w:val="00F149EF"/>
    <w:rsid w:val="00F14A37"/>
    <w:rsid w:val="00F14BAD"/>
    <w:rsid w:val="00F14C95"/>
    <w:rsid w:val="00F14E3C"/>
    <w:rsid w:val="00F14EA3"/>
    <w:rsid w:val="00F14FAD"/>
    <w:rsid w:val="00F1511D"/>
    <w:rsid w:val="00F15187"/>
    <w:rsid w:val="00F15370"/>
    <w:rsid w:val="00F154A9"/>
    <w:rsid w:val="00F156CE"/>
    <w:rsid w:val="00F15971"/>
    <w:rsid w:val="00F15B46"/>
    <w:rsid w:val="00F15BF2"/>
    <w:rsid w:val="00F15D62"/>
    <w:rsid w:val="00F16073"/>
    <w:rsid w:val="00F1615D"/>
    <w:rsid w:val="00F163EA"/>
    <w:rsid w:val="00F16578"/>
    <w:rsid w:val="00F1679E"/>
    <w:rsid w:val="00F167DD"/>
    <w:rsid w:val="00F16846"/>
    <w:rsid w:val="00F16B81"/>
    <w:rsid w:val="00F16C18"/>
    <w:rsid w:val="00F16D8B"/>
    <w:rsid w:val="00F17234"/>
    <w:rsid w:val="00F174EF"/>
    <w:rsid w:val="00F17750"/>
    <w:rsid w:val="00F179FD"/>
    <w:rsid w:val="00F17ED0"/>
    <w:rsid w:val="00F20178"/>
    <w:rsid w:val="00F20273"/>
    <w:rsid w:val="00F2029A"/>
    <w:rsid w:val="00F2056C"/>
    <w:rsid w:val="00F207BF"/>
    <w:rsid w:val="00F2082A"/>
    <w:rsid w:val="00F20920"/>
    <w:rsid w:val="00F20D0E"/>
    <w:rsid w:val="00F21125"/>
    <w:rsid w:val="00F2119A"/>
    <w:rsid w:val="00F211E1"/>
    <w:rsid w:val="00F212B8"/>
    <w:rsid w:val="00F2136B"/>
    <w:rsid w:val="00F213B7"/>
    <w:rsid w:val="00F2155E"/>
    <w:rsid w:val="00F21D24"/>
    <w:rsid w:val="00F22509"/>
    <w:rsid w:val="00F2250A"/>
    <w:rsid w:val="00F22544"/>
    <w:rsid w:val="00F22672"/>
    <w:rsid w:val="00F227D4"/>
    <w:rsid w:val="00F22AE4"/>
    <w:rsid w:val="00F22B79"/>
    <w:rsid w:val="00F22C3A"/>
    <w:rsid w:val="00F22D7D"/>
    <w:rsid w:val="00F22E94"/>
    <w:rsid w:val="00F22EAB"/>
    <w:rsid w:val="00F23129"/>
    <w:rsid w:val="00F23227"/>
    <w:rsid w:val="00F232BF"/>
    <w:rsid w:val="00F232D0"/>
    <w:rsid w:val="00F23369"/>
    <w:rsid w:val="00F23385"/>
    <w:rsid w:val="00F23684"/>
    <w:rsid w:val="00F23724"/>
    <w:rsid w:val="00F23819"/>
    <w:rsid w:val="00F23A74"/>
    <w:rsid w:val="00F23E0E"/>
    <w:rsid w:val="00F23F09"/>
    <w:rsid w:val="00F2423B"/>
    <w:rsid w:val="00F242B5"/>
    <w:rsid w:val="00F245E2"/>
    <w:rsid w:val="00F24765"/>
    <w:rsid w:val="00F24897"/>
    <w:rsid w:val="00F24A20"/>
    <w:rsid w:val="00F2505C"/>
    <w:rsid w:val="00F2546E"/>
    <w:rsid w:val="00F25486"/>
    <w:rsid w:val="00F25782"/>
    <w:rsid w:val="00F2596A"/>
    <w:rsid w:val="00F25C9F"/>
    <w:rsid w:val="00F25CB5"/>
    <w:rsid w:val="00F25DCE"/>
    <w:rsid w:val="00F25DD1"/>
    <w:rsid w:val="00F26167"/>
    <w:rsid w:val="00F268BE"/>
    <w:rsid w:val="00F26C9B"/>
    <w:rsid w:val="00F27052"/>
    <w:rsid w:val="00F27427"/>
    <w:rsid w:val="00F27B62"/>
    <w:rsid w:val="00F27BDC"/>
    <w:rsid w:val="00F27BF8"/>
    <w:rsid w:val="00F3019C"/>
    <w:rsid w:val="00F30C56"/>
    <w:rsid w:val="00F30E41"/>
    <w:rsid w:val="00F30E5A"/>
    <w:rsid w:val="00F31104"/>
    <w:rsid w:val="00F3115C"/>
    <w:rsid w:val="00F31478"/>
    <w:rsid w:val="00F317CE"/>
    <w:rsid w:val="00F317F7"/>
    <w:rsid w:val="00F31998"/>
    <w:rsid w:val="00F31A99"/>
    <w:rsid w:val="00F3284F"/>
    <w:rsid w:val="00F328E3"/>
    <w:rsid w:val="00F32971"/>
    <w:rsid w:val="00F32A88"/>
    <w:rsid w:val="00F33040"/>
    <w:rsid w:val="00F333E0"/>
    <w:rsid w:val="00F342B6"/>
    <w:rsid w:val="00F3430F"/>
    <w:rsid w:val="00F34589"/>
    <w:rsid w:val="00F3467F"/>
    <w:rsid w:val="00F346FE"/>
    <w:rsid w:val="00F34950"/>
    <w:rsid w:val="00F34A29"/>
    <w:rsid w:val="00F34BF1"/>
    <w:rsid w:val="00F3524C"/>
    <w:rsid w:val="00F35630"/>
    <w:rsid w:val="00F35734"/>
    <w:rsid w:val="00F35849"/>
    <w:rsid w:val="00F35C09"/>
    <w:rsid w:val="00F35F4B"/>
    <w:rsid w:val="00F360D9"/>
    <w:rsid w:val="00F36247"/>
    <w:rsid w:val="00F3637F"/>
    <w:rsid w:val="00F36947"/>
    <w:rsid w:val="00F369AC"/>
    <w:rsid w:val="00F36AC8"/>
    <w:rsid w:val="00F36B46"/>
    <w:rsid w:val="00F36DEE"/>
    <w:rsid w:val="00F36E41"/>
    <w:rsid w:val="00F36F23"/>
    <w:rsid w:val="00F3739A"/>
    <w:rsid w:val="00F37581"/>
    <w:rsid w:val="00F378C6"/>
    <w:rsid w:val="00F3797B"/>
    <w:rsid w:val="00F37B95"/>
    <w:rsid w:val="00F37BAE"/>
    <w:rsid w:val="00F37C5A"/>
    <w:rsid w:val="00F37C69"/>
    <w:rsid w:val="00F37E3A"/>
    <w:rsid w:val="00F37EEB"/>
    <w:rsid w:val="00F4017C"/>
    <w:rsid w:val="00F40373"/>
    <w:rsid w:val="00F404F0"/>
    <w:rsid w:val="00F40560"/>
    <w:rsid w:val="00F4086A"/>
    <w:rsid w:val="00F40A06"/>
    <w:rsid w:val="00F40C00"/>
    <w:rsid w:val="00F40ED3"/>
    <w:rsid w:val="00F40F8C"/>
    <w:rsid w:val="00F40FF2"/>
    <w:rsid w:val="00F4119A"/>
    <w:rsid w:val="00F4182C"/>
    <w:rsid w:val="00F41C5C"/>
    <w:rsid w:val="00F41E2D"/>
    <w:rsid w:val="00F42490"/>
    <w:rsid w:val="00F42758"/>
    <w:rsid w:val="00F429D8"/>
    <w:rsid w:val="00F42A71"/>
    <w:rsid w:val="00F42BAA"/>
    <w:rsid w:val="00F4310D"/>
    <w:rsid w:val="00F432BE"/>
    <w:rsid w:val="00F43A88"/>
    <w:rsid w:val="00F43DCB"/>
    <w:rsid w:val="00F440BA"/>
    <w:rsid w:val="00F440BC"/>
    <w:rsid w:val="00F4482C"/>
    <w:rsid w:val="00F448CA"/>
    <w:rsid w:val="00F44D0D"/>
    <w:rsid w:val="00F44E7C"/>
    <w:rsid w:val="00F44F88"/>
    <w:rsid w:val="00F4504A"/>
    <w:rsid w:val="00F45272"/>
    <w:rsid w:val="00F45388"/>
    <w:rsid w:val="00F455B4"/>
    <w:rsid w:val="00F4563B"/>
    <w:rsid w:val="00F45A3B"/>
    <w:rsid w:val="00F45DB4"/>
    <w:rsid w:val="00F45DB6"/>
    <w:rsid w:val="00F463A2"/>
    <w:rsid w:val="00F46640"/>
    <w:rsid w:val="00F4697D"/>
    <w:rsid w:val="00F46C4C"/>
    <w:rsid w:val="00F4702D"/>
    <w:rsid w:val="00F47089"/>
    <w:rsid w:val="00F4711F"/>
    <w:rsid w:val="00F4714B"/>
    <w:rsid w:val="00F47365"/>
    <w:rsid w:val="00F47435"/>
    <w:rsid w:val="00F47601"/>
    <w:rsid w:val="00F476AF"/>
    <w:rsid w:val="00F4788A"/>
    <w:rsid w:val="00F47A34"/>
    <w:rsid w:val="00F47DD1"/>
    <w:rsid w:val="00F50084"/>
    <w:rsid w:val="00F500C3"/>
    <w:rsid w:val="00F5014A"/>
    <w:rsid w:val="00F503D1"/>
    <w:rsid w:val="00F503FB"/>
    <w:rsid w:val="00F5058D"/>
    <w:rsid w:val="00F50791"/>
    <w:rsid w:val="00F50C7E"/>
    <w:rsid w:val="00F50C8F"/>
    <w:rsid w:val="00F50CDB"/>
    <w:rsid w:val="00F510C0"/>
    <w:rsid w:val="00F51706"/>
    <w:rsid w:val="00F51713"/>
    <w:rsid w:val="00F51884"/>
    <w:rsid w:val="00F51EBD"/>
    <w:rsid w:val="00F5203B"/>
    <w:rsid w:val="00F5206F"/>
    <w:rsid w:val="00F52581"/>
    <w:rsid w:val="00F525F5"/>
    <w:rsid w:val="00F52ECA"/>
    <w:rsid w:val="00F52FD8"/>
    <w:rsid w:val="00F535F7"/>
    <w:rsid w:val="00F537AB"/>
    <w:rsid w:val="00F53949"/>
    <w:rsid w:val="00F53D8B"/>
    <w:rsid w:val="00F53E32"/>
    <w:rsid w:val="00F540CF"/>
    <w:rsid w:val="00F5463A"/>
    <w:rsid w:val="00F54A14"/>
    <w:rsid w:val="00F54E9C"/>
    <w:rsid w:val="00F552CD"/>
    <w:rsid w:val="00F5560D"/>
    <w:rsid w:val="00F55745"/>
    <w:rsid w:val="00F55B6D"/>
    <w:rsid w:val="00F55CC8"/>
    <w:rsid w:val="00F55EE6"/>
    <w:rsid w:val="00F560A6"/>
    <w:rsid w:val="00F5632D"/>
    <w:rsid w:val="00F5676D"/>
    <w:rsid w:val="00F567D4"/>
    <w:rsid w:val="00F56E2D"/>
    <w:rsid w:val="00F56E30"/>
    <w:rsid w:val="00F56F9C"/>
    <w:rsid w:val="00F57005"/>
    <w:rsid w:val="00F575E5"/>
    <w:rsid w:val="00F57665"/>
    <w:rsid w:val="00F576ED"/>
    <w:rsid w:val="00F578F0"/>
    <w:rsid w:val="00F57903"/>
    <w:rsid w:val="00F57913"/>
    <w:rsid w:val="00F57B4E"/>
    <w:rsid w:val="00F6059D"/>
    <w:rsid w:val="00F60931"/>
    <w:rsid w:val="00F60BAE"/>
    <w:rsid w:val="00F60DD4"/>
    <w:rsid w:val="00F61931"/>
    <w:rsid w:val="00F61F8B"/>
    <w:rsid w:val="00F622F8"/>
    <w:rsid w:val="00F6241F"/>
    <w:rsid w:val="00F62730"/>
    <w:rsid w:val="00F6283E"/>
    <w:rsid w:val="00F629D3"/>
    <w:rsid w:val="00F62C41"/>
    <w:rsid w:val="00F62EE4"/>
    <w:rsid w:val="00F631BD"/>
    <w:rsid w:val="00F6321F"/>
    <w:rsid w:val="00F633F6"/>
    <w:rsid w:val="00F6345F"/>
    <w:rsid w:val="00F636DD"/>
    <w:rsid w:val="00F63822"/>
    <w:rsid w:val="00F63A40"/>
    <w:rsid w:val="00F63AEA"/>
    <w:rsid w:val="00F63CF9"/>
    <w:rsid w:val="00F63D94"/>
    <w:rsid w:val="00F63EA3"/>
    <w:rsid w:val="00F6407A"/>
    <w:rsid w:val="00F641CB"/>
    <w:rsid w:val="00F64440"/>
    <w:rsid w:val="00F6446D"/>
    <w:rsid w:val="00F6457F"/>
    <w:rsid w:val="00F64A21"/>
    <w:rsid w:val="00F64A5A"/>
    <w:rsid w:val="00F64D8D"/>
    <w:rsid w:val="00F658A6"/>
    <w:rsid w:val="00F65935"/>
    <w:rsid w:val="00F65AEB"/>
    <w:rsid w:val="00F65D88"/>
    <w:rsid w:val="00F66134"/>
    <w:rsid w:val="00F66359"/>
    <w:rsid w:val="00F664A6"/>
    <w:rsid w:val="00F6651A"/>
    <w:rsid w:val="00F66959"/>
    <w:rsid w:val="00F66A6B"/>
    <w:rsid w:val="00F66B92"/>
    <w:rsid w:val="00F66E32"/>
    <w:rsid w:val="00F674B5"/>
    <w:rsid w:val="00F67B61"/>
    <w:rsid w:val="00F67C45"/>
    <w:rsid w:val="00F70132"/>
    <w:rsid w:val="00F70315"/>
    <w:rsid w:val="00F7032B"/>
    <w:rsid w:val="00F7053E"/>
    <w:rsid w:val="00F70648"/>
    <w:rsid w:val="00F70A16"/>
    <w:rsid w:val="00F70EFD"/>
    <w:rsid w:val="00F70F1F"/>
    <w:rsid w:val="00F711E1"/>
    <w:rsid w:val="00F71218"/>
    <w:rsid w:val="00F716EE"/>
    <w:rsid w:val="00F717A1"/>
    <w:rsid w:val="00F71A74"/>
    <w:rsid w:val="00F71B9D"/>
    <w:rsid w:val="00F71D61"/>
    <w:rsid w:val="00F72121"/>
    <w:rsid w:val="00F72271"/>
    <w:rsid w:val="00F728AD"/>
    <w:rsid w:val="00F729B5"/>
    <w:rsid w:val="00F72A12"/>
    <w:rsid w:val="00F72C1A"/>
    <w:rsid w:val="00F72C70"/>
    <w:rsid w:val="00F72EDE"/>
    <w:rsid w:val="00F7380F"/>
    <w:rsid w:val="00F73914"/>
    <w:rsid w:val="00F739B1"/>
    <w:rsid w:val="00F73A59"/>
    <w:rsid w:val="00F73E23"/>
    <w:rsid w:val="00F73F3C"/>
    <w:rsid w:val="00F74117"/>
    <w:rsid w:val="00F74585"/>
    <w:rsid w:val="00F74A4B"/>
    <w:rsid w:val="00F7538E"/>
    <w:rsid w:val="00F75745"/>
    <w:rsid w:val="00F75865"/>
    <w:rsid w:val="00F758A0"/>
    <w:rsid w:val="00F759CC"/>
    <w:rsid w:val="00F75C6A"/>
    <w:rsid w:val="00F75F93"/>
    <w:rsid w:val="00F76088"/>
    <w:rsid w:val="00F76245"/>
    <w:rsid w:val="00F762F0"/>
    <w:rsid w:val="00F7639D"/>
    <w:rsid w:val="00F764D7"/>
    <w:rsid w:val="00F76640"/>
    <w:rsid w:val="00F76686"/>
    <w:rsid w:val="00F766F4"/>
    <w:rsid w:val="00F767B9"/>
    <w:rsid w:val="00F76E06"/>
    <w:rsid w:val="00F76E99"/>
    <w:rsid w:val="00F7714B"/>
    <w:rsid w:val="00F77396"/>
    <w:rsid w:val="00F7756D"/>
    <w:rsid w:val="00F776BA"/>
    <w:rsid w:val="00F7777E"/>
    <w:rsid w:val="00F77897"/>
    <w:rsid w:val="00F77A3E"/>
    <w:rsid w:val="00F77D20"/>
    <w:rsid w:val="00F77FE4"/>
    <w:rsid w:val="00F8008F"/>
    <w:rsid w:val="00F802CC"/>
    <w:rsid w:val="00F80608"/>
    <w:rsid w:val="00F80790"/>
    <w:rsid w:val="00F80CB9"/>
    <w:rsid w:val="00F80DBC"/>
    <w:rsid w:val="00F812E4"/>
    <w:rsid w:val="00F81362"/>
    <w:rsid w:val="00F8154A"/>
    <w:rsid w:val="00F81603"/>
    <w:rsid w:val="00F818C9"/>
    <w:rsid w:val="00F81BA1"/>
    <w:rsid w:val="00F81C3A"/>
    <w:rsid w:val="00F81DA8"/>
    <w:rsid w:val="00F81E76"/>
    <w:rsid w:val="00F8207E"/>
    <w:rsid w:val="00F825EB"/>
    <w:rsid w:val="00F82643"/>
    <w:rsid w:val="00F82AB6"/>
    <w:rsid w:val="00F82CB4"/>
    <w:rsid w:val="00F83A97"/>
    <w:rsid w:val="00F847CA"/>
    <w:rsid w:val="00F84857"/>
    <w:rsid w:val="00F848B4"/>
    <w:rsid w:val="00F84963"/>
    <w:rsid w:val="00F84B03"/>
    <w:rsid w:val="00F84E25"/>
    <w:rsid w:val="00F8541F"/>
    <w:rsid w:val="00F857D8"/>
    <w:rsid w:val="00F85859"/>
    <w:rsid w:val="00F85F2B"/>
    <w:rsid w:val="00F85FD1"/>
    <w:rsid w:val="00F8625B"/>
    <w:rsid w:val="00F865FF"/>
    <w:rsid w:val="00F866E3"/>
    <w:rsid w:val="00F868C7"/>
    <w:rsid w:val="00F87096"/>
    <w:rsid w:val="00F87233"/>
    <w:rsid w:val="00F872E4"/>
    <w:rsid w:val="00F875C5"/>
    <w:rsid w:val="00F8765A"/>
    <w:rsid w:val="00F87956"/>
    <w:rsid w:val="00F87C33"/>
    <w:rsid w:val="00F90A15"/>
    <w:rsid w:val="00F90B1F"/>
    <w:rsid w:val="00F90C2D"/>
    <w:rsid w:val="00F90C32"/>
    <w:rsid w:val="00F91060"/>
    <w:rsid w:val="00F91164"/>
    <w:rsid w:val="00F9159B"/>
    <w:rsid w:val="00F91A47"/>
    <w:rsid w:val="00F91A66"/>
    <w:rsid w:val="00F91ADE"/>
    <w:rsid w:val="00F91BC2"/>
    <w:rsid w:val="00F91C35"/>
    <w:rsid w:val="00F91C3A"/>
    <w:rsid w:val="00F91D91"/>
    <w:rsid w:val="00F91D92"/>
    <w:rsid w:val="00F91DAB"/>
    <w:rsid w:val="00F91FBE"/>
    <w:rsid w:val="00F921B6"/>
    <w:rsid w:val="00F9234B"/>
    <w:rsid w:val="00F92506"/>
    <w:rsid w:val="00F92598"/>
    <w:rsid w:val="00F928FB"/>
    <w:rsid w:val="00F92A29"/>
    <w:rsid w:val="00F92AED"/>
    <w:rsid w:val="00F92B67"/>
    <w:rsid w:val="00F92FDC"/>
    <w:rsid w:val="00F9306C"/>
    <w:rsid w:val="00F931C4"/>
    <w:rsid w:val="00F93489"/>
    <w:rsid w:val="00F934AE"/>
    <w:rsid w:val="00F935F1"/>
    <w:rsid w:val="00F93C73"/>
    <w:rsid w:val="00F9446C"/>
    <w:rsid w:val="00F946FE"/>
    <w:rsid w:val="00F94D32"/>
    <w:rsid w:val="00F95681"/>
    <w:rsid w:val="00F95BB5"/>
    <w:rsid w:val="00F95D8C"/>
    <w:rsid w:val="00F95FF8"/>
    <w:rsid w:val="00F96003"/>
    <w:rsid w:val="00F9614B"/>
    <w:rsid w:val="00F96155"/>
    <w:rsid w:val="00F96230"/>
    <w:rsid w:val="00F962DE"/>
    <w:rsid w:val="00F96590"/>
    <w:rsid w:val="00F96864"/>
    <w:rsid w:val="00F96886"/>
    <w:rsid w:val="00F9696E"/>
    <w:rsid w:val="00F96DB9"/>
    <w:rsid w:val="00F96EBD"/>
    <w:rsid w:val="00F97198"/>
    <w:rsid w:val="00F9731D"/>
    <w:rsid w:val="00F973F1"/>
    <w:rsid w:val="00F97532"/>
    <w:rsid w:val="00F97730"/>
    <w:rsid w:val="00F977F7"/>
    <w:rsid w:val="00F9794A"/>
    <w:rsid w:val="00F979F9"/>
    <w:rsid w:val="00F97DD5"/>
    <w:rsid w:val="00FA03A7"/>
    <w:rsid w:val="00FA05D2"/>
    <w:rsid w:val="00FA09B6"/>
    <w:rsid w:val="00FA0BC7"/>
    <w:rsid w:val="00FA0E6A"/>
    <w:rsid w:val="00FA1075"/>
    <w:rsid w:val="00FA10C0"/>
    <w:rsid w:val="00FA1244"/>
    <w:rsid w:val="00FA1317"/>
    <w:rsid w:val="00FA13DE"/>
    <w:rsid w:val="00FA14F2"/>
    <w:rsid w:val="00FA165A"/>
    <w:rsid w:val="00FA1738"/>
    <w:rsid w:val="00FA17A1"/>
    <w:rsid w:val="00FA1821"/>
    <w:rsid w:val="00FA1AF7"/>
    <w:rsid w:val="00FA2136"/>
    <w:rsid w:val="00FA217E"/>
    <w:rsid w:val="00FA2532"/>
    <w:rsid w:val="00FA2657"/>
    <w:rsid w:val="00FA2743"/>
    <w:rsid w:val="00FA2B01"/>
    <w:rsid w:val="00FA2E77"/>
    <w:rsid w:val="00FA33A8"/>
    <w:rsid w:val="00FA33FA"/>
    <w:rsid w:val="00FA35E4"/>
    <w:rsid w:val="00FA3676"/>
    <w:rsid w:val="00FA36E7"/>
    <w:rsid w:val="00FA380F"/>
    <w:rsid w:val="00FA4072"/>
    <w:rsid w:val="00FA441D"/>
    <w:rsid w:val="00FA474F"/>
    <w:rsid w:val="00FA4828"/>
    <w:rsid w:val="00FA4B08"/>
    <w:rsid w:val="00FA4BBE"/>
    <w:rsid w:val="00FA4DB7"/>
    <w:rsid w:val="00FA4E49"/>
    <w:rsid w:val="00FA4EEA"/>
    <w:rsid w:val="00FA4EFE"/>
    <w:rsid w:val="00FA5084"/>
    <w:rsid w:val="00FA5147"/>
    <w:rsid w:val="00FA568A"/>
    <w:rsid w:val="00FA5BFC"/>
    <w:rsid w:val="00FA5EDE"/>
    <w:rsid w:val="00FA5FE2"/>
    <w:rsid w:val="00FA602A"/>
    <w:rsid w:val="00FA6192"/>
    <w:rsid w:val="00FA6440"/>
    <w:rsid w:val="00FA685D"/>
    <w:rsid w:val="00FA6A4E"/>
    <w:rsid w:val="00FA6BCB"/>
    <w:rsid w:val="00FA6F1E"/>
    <w:rsid w:val="00FA7070"/>
    <w:rsid w:val="00FA75C8"/>
    <w:rsid w:val="00FA79C5"/>
    <w:rsid w:val="00FA7A45"/>
    <w:rsid w:val="00FA7B12"/>
    <w:rsid w:val="00FA7B41"/>
    <w:rsid w:val="00FA7C6B"/>
    <w:rsid w:val="00FA7E15"/>
    <w:rsid w:val="00FA7E51"/>
    <w:rsid w:val="00FA7F7C"/>
    <w:rsid w:val="00FA7FAF"/>
    <w:rsid w:val="00FB000E"/>
    <w:rsid w:val="00FB00EC"/>
    <w:rsid w:val="00FB015D"/>
    <w:rsid w:val="00FB06EB"/>
    <w:rsid w:val="00FB0879"/>
    <w:rsid w:val="00FB0DE6"/>
    <w:rsid w:val="00FB144A"/>
    <w:rsid w:val="00FB1667"/>
    <w:rsid w:val="00FB1908"/>
    <w:rsid w:val="00FB195D"/>
    <w:rsid w:val="00FB1B7A"/>
    <w:rsid w:val="00FB1EEF"/>
    <w:rsid w:val="00FB2188"/>
    <w:rsid w:val="00FB27F9"/>
    <w:rsid w:val="00FB2BD6"/>
    <w:rsid w:val="00FB2C6C"/>
    <w:rsid w:val="00FB2CEF"/>
    <w:rsid w:val="00FB2E22"/>
    <w:rsid w:val="00FB320A"/>
    <w:rsid w:val="00FB348D"/>
    <w:rsid w:val="00FB3601"/>
    <w:rsid w:val="00FB3D7F"/>
    <w:rsid w:val="00FB3FDB"/>
    <w:rsid w:val="00FB414F"/>
    <w:rsid w:val="00FB43A7"/>
    <w:rsid w:val="00FB463C"/>
    <w:rsid w:val="00FB4649"/>
    <w:rsid w:val="00FB49CF"/>
    <w:rsid w:val="00FB4C71"/>
    <w:rsid w:val="00FB51C2"/>
    <w:rsid w:val="00FB5232"/>
    <w:rsid w:val="00FB550E"/>
    <w:rsid w:val="00FB55EF"/>
    <w:rsid w:val="00FB577D"/>
    <w:rsid w:val="00FB5A26"/>
    <w:rsid w:val="00FB5AC3"/>
    <w:rsid w:val="00FB5B2B"/>
    <w:rsid w:val="00FB5B2F"/>
    <w:rsid w:val="00FB5B45"/>
    <w:rsid w:val="00FB5CC7"/>
    <w:rsid w:val="00FB5D98"/>
    <w:rsid w:val="00FB6582"/>
    <w:rsid w:val="00FB668D"/>
    <w:rsid w:val="00FB670D"/>
    <w:rsid w:val="00FB672E"/>
    <w:rsid w:val="00FB6B2B"/>
    <w:rsid w:val="00FB6B60"/>
    <w:rsid w:val="00FB6F44"/>
    <w:rsid w:val="00FB6FB7"/>
    <w:rsid w:val="00FB7548"/>
    <w:rsid w:val="00FB758E"/>
    <w:rsid w:val="00FB7985"/>
    <w:rsid w:val="00FB7A76"/>
    <w:rsid w:val="00FB7B7A"/>
    <w:rsid w:val="00FB7BEF"/>
    <w:rsid w:val="00FB7DDF"/>
    <w:rsid w:val="00FB7E1B"/>
    <w:rsid w:val="00FB7F71"/>
    <w:rsid w:val="00FB7FDD"/>
    <w:rsid w:val="00FC0006"/>
    <w:rsid w:val="00FC05DD"/>
    <w:rsid w:val="00FC0675"/>
    <w:rsid w:val="00FC0810"/>
    <w:rsid w:val="00FC0961"/>
    <w:rsid w:val="00FC0B82"/>
    <w:rsid w:val="00FC0C98"/>
    <w:rsid w:val="00FC0D1A"/>
    <w:rsid w:val="00FC1061"/>
    <w:rsid w:val="00FC1123"/>
    <w:rsid w:val="00FC1153"/>
    <w:rsid w:val="00FC11A4"/>
    <w:rsid w:val="00FC14E3"/>
    <w:rsid w:val="00FC1561"/>
    <w:rsid w:val="00FC1C74"/>
    <w:rsid w:val="00FC1F65"/>
    <w:rsid w:val="00FC20E3"/>
    <w:rsid w:val="00FC244A"/>
    <w:rsid w:val="00FC26CF"/>
    <w:rsid w:val="00FC26E3"/>
    <w:rsid w:val="00FC27AA"/>
    <w:rsid w:val="00FC2946"/>
    <w:rsid w:val="00FC2C4A"/>
    <w:rsid w:val="00FC2EE7"/>
    <w:rsid w:val="00FC352A"/>
    <w:rsid w:val="00FC364B"/>
    <w:rsid w:val="00FC36DE"/>
    <w:rsid w:val="00FC39E7"/>
    <w:rsid w:val="00FC3BD3"/>
    <w:rsid w:val="00FC4359"/>
    <w:rsid w:val="00FC444C"/>
    <w:rsid w:val="00FC4610"/>
    <w:rsid w:val="00FC4855"/>
    <w:rsid w:val="00FC48F4"/>
    <w:rsid w:val="00FC4D72"/>
    <w:rsid w:val="00FC5125"/>
    <w:rsid w:val="00FC5257"/>
    <w:rsid w:val="00FC56B8"/>
    <w:rsid w:val="00FC5A9D"/>
    <w:rsid w:val="00FC5AD0"/>
    <w:rsid w:val="00FC5DEC"/>
    <w:rsid w:val="00FC5E23"/>
    <w:rsid w:val="00FC5EF4"/>
    <w:rsid w:val="00FC6033"/>
    <w:rsid w:val="00FC63BE"/>
    <w:rsid w:val="00FC6564"/>
    <w:rsid w:val="00FC6689"/>
    <w:rsid w:val="00FC6812"/>
    <w:rsid w:val="00FC6AA6"/>
    <w:rsid w:val="00FC6AC0"/>
    <w:rsid w:val="00FC6ACA"/>
    <w:rsid w:val="00FC6CCA"/>
    <w:rsid w:val="00FC6F07"/>
    <w:rsid w:val="00FC76AC"/>
    <w:rsid w:val="00FC7729"/>
    <w:rsid w:val="00FC77C2"/>
    <w:rsid w:val="00FC7C4D"/>
    <w:rsid w:val="00FD0043"/>
    <w:rsid w:val="00FD0057"/>
    <w:rsid w:val="00FD0197"/>
    <w:rsid w:val="00FD01E6"/>
    <w:rsid w:val="00FD035B"/>
    <w:rsid w:val="00FD0906"/>
    <w:rsid w:val="00FD0A98"/>
    <w:rsid w:val="00FD0D6B"/>
    <w:rsid w:val="00FD0EC8"/>
    <w:rsid w:val="00FD0F3B"/>
    <w:rsid w:val="00FD0FE8"/>
    <w:rsid w:val="00FD1288"/>
    <w:rsid w:val="00FD1555"/>
    <w:rsid w:val="00FD1A21"/>
    <w:rsid w:val="00FD1A6D"/>
    <w:rsid w:val="00FD1B29"/>
    <w:rsid w:val="00FD1CCB"/>
    <w:rsid w:val="00FD1E00"/>
    <w:rsid w:val="00FD1E5A"/>
    <w:rsid w:val="00FD1EC2"/>
    <w:rsid w:val="00FD1FED"/>
    <w:rsid w:val="00FD25B0"/>
    <w:rsid w:val="00FD2809"/>
    <w:rsid w:val="00FD2AF8"/>
    <w:rsid w:val="00FD2D66"/>
    <w:rsid w:val="00FD2DC1"/>
    <w:rsid w:val="00FD2F95"/>
    <w:rsid w:val="00FD32A3"/>
    <w:rsid w:val="00FD34AA"/>
    <w:rsid w:val="00FD3861"/>
    <w:rsid w:val="00FD3ACA"/>
    <w:rsid w:val="00FD3AF0"/>
    <w:rsid w:val="00FD3C02"/>
    <w:rsid w:val="00FD3CBB"/>
    <w:rsid w:val="00FD3D40"/>
    <w:rsid w:val="00FD45E1"/>
    <w:rsid w:val="00FD554F"/>
    <w:rsid w:val="00FD570B"/>
    <w:rsid w:val="00FD60E0"/>
    <w:rsid w:val="00FD60EB"/>
    <w:rsid w:val="00FD60F8"/>
    <w:rsid w:val="00FD6195"/>
    <w:rsid w:val="00FD6240"/>
    <w:rsid w:val="00FD63B3"/>
    <w:rsid w:val="00FD63D6"/>
    <w:rsid w:val="00FD667A"/>
    <w:rsid w:val="00FD6B30"/>
    <w:rsid w:val="00FD6D34"/>
    <w:rsid w:val="00FD6E4E"/>
    <w:rsid w:val="00FD6E71"/>
    <w:rsid w:val="00FD726D"/>
    <w:rsid w:val="00FD7314"/>
    <w:rsid w:val="00FD7388"/>
    <w:rsid w:val="00FD7677"/>
    <w:rsid w:val="00FD7FA7"/>
    <w:rsid w:val="00FE0119"/>
    <w:rsid w:val="00FE0562"/>
    <w:rsid w:val="00FE05E6"/>
    <w:rsid w:val="00FE0626"/>
    <w:rsid w:val="00FE065E"/>
    <w:rsid w:val="00FE0805"/>
    <w:rsid w:val="00FE092B"/>
    <w:rsid w:val="00FE09A6"/>
    <w:rsid w:val="00FE0B9F"/>
    <w:rsid w:val="00FE0CBC"/>
    <w:rsid w:val="00FE0F40"/>
    <w:rsid w:val="00FE0FA4"/>
    <w:rsid w:val="00FE1173"/>
    <w:rsid w:val="00FE11C8"/>
    <w:rsid w:val="00FE1350"/>
    <w:rsid w:val="00FE1469"/>
    <w:rsid w:val="00FE1497"/>
    <w:rsid w:val="00FE14BD"/>
    <w:rsid w:val="00FE16E7"/>
    <w:rsid w:val="00FE19B0"/>
    <w:rsid w:val="00FE1B0D"/>
    <w:rsid w:val="00FE1C6B"/>
    <w:rsid w:val="00FE1C71"/>
    <w:rsid w:val="00FE1D2C"/>
    <w:rsid w:val="00FE1D72"/>
    <w:rsid w:val="00FE1ECA"/>
    <w:rsid w:val="00FE2265"/>
    <w:rsid w:val="00FE23E4"/>
    <w:rsid w:val="00FE2585"/>
    <w:rsid w:val="00FE2A9E"/>
    <w:rsid w:val="00FE2B30"/>
    <w:rsid w:val="00FE2D07"/>
    <w:rsid w:val="00FE2F81"/>
    <w:rsid w:val="00FE2FBB"/>
    <w:rsid w:val="00FE312F"/>
    <w:rsid w:val="00FE3307"/>
    <w:rsid w:val="00FE3347"/>
    <w:rsid w:val="00FE33B5"/>
    <w:rsid w:val="00FE35CA"/>
    <w:rsid w:val="00FE37A4"/>
    <w:rsid w:val="00FE37BA"/>
    <w:rsid w:val="00FE3990"/>
    <w:rsid w:val="00FE3C3B"/>
    <w:rsid w:val="00FE3FD9"/>
    <w:rsid w:val="00FE4038"/>
    <w:rsid w:val="00FE4087"/>
    <w:rsid w:val="00FE41FB"/>
    <w:rsid w:val="00FE42EE"/>
    <w:rsid w:val="00FE4300"/>
    <w:rsid w:val="00FE45FD"/>
    <w:rsid w:val="00FE48CD"/>
    <w:rsid w:val="00FE4AAB"/>
    <w:rsid w:val="00FE4AFE"/>
    <w:rsid w:val="00FE4C18"/>
    <w:rsid w:val="00FE4DA6"/>
    <w:rsid w:val="00FE4EBF"/>
    <w:rsid w:val="00FE52F3"/>
    <w:rsid w:val="00FE5925"/>
    <w:rsid w:val="00FE5AD2"/>
    <w:rsid w:val="00FE5B16"/>
    <w:rsid w:val="00FE5FE0"/>
    <w:rsid w:val="00FE604B"/>
    <w:rsid w:val="00FE60CF"/>
    <w:rsid w:val="00FE66AD"/>
    <w:rsid w:val="00FE67E4"/>
    <w:rsid w:val="00FE68F3"/>
    <w:rsid w:val="00FE6C80"/>
    <w:rsid w:val="00FE6F85"/>
    <w:rsid w:val="00FE752C"/>
    <w:rsid w:val="00FE7576"/>
    <w:rsid w:val="00FE7937"/>
    <w:rsid w:val="00FE7AE0"/>
    <w:rsid w:val="00FE7BDF"/>
    <w:rsid w:val="00FE7D06"/>
    <w:rsid w:val="00FE7DD6"/>
    <w:rsid w:val="00FE7EDC"/>
    <w:rsid w:val="00FF027E"/>
    <w:rsid w:val="00FF030C"/>
    <w:rsid w:val="00FF0A31"/>
    <w:rsid w:val="00FF0BEE"/>
    <w:rsid w:val="00FF0D69"/>
    <w:rsid w:val="00FF14BC"/>
    <w:rsid w:val="00FF161F"/>
    <w:rsid w:val="00FF1C33"/>
    <w:rsid w:val="00FF1D20"/>
    <w:rsid w:val="00FF1EB5"/>
    <w:rsid w:val="00FF2126"/>
    <w:rsid w:val="00FF2373"/>
    <w:rsid w:val="00FF24C7"/>
    <w:rsid w:val="00FF26A9"/>
    <w:rsid w:val="00FF26CD"/>
    <w:rsid w:val="00FF2A70"/>
    <w:rsid w:val="00FF2D3F"/>
    <w:rsid w:val="00FF2D53"/>
    <w:rsid w:val="00FF32AE"/>
    <w:rsid w:val="00FF33E0"/>
    <w:rsid w:val="00FF355F"/>
    <w:rsid w:val="00FF39FB"/>
    <w:rsid w:val="00FF3D5D"/>
    <w:rsid w:val="00FF4205"/>
    <w:rsid w:val="00FF4233"/>
    <w:rsid w:val="00FF4606"/>
    <w:rsid w:val="00FF4609"/>
    <w:rsid w:val="00FF47B0"/>
    <w:rsid w:val="00FF4D83"/>
    <w:rsid w:val="00FF4FEA"/>
    <w:rsid w:val="00FF50CB"/>
    <w:rsid w:val="00FF51CB"/>
    <w:rsid w:val="00FF562B"/>
    <w:rsid w:val="00FF57DE"/>
    <w:rsid w:val="00FF5D88"/>
    <w:rsid w:val="00FF6081"/>
    <w:rsid w:val="00FF62B3"/>
    <w:rsid w:val="00FF6C76"/>
    <w:rsid w:val="00FF6CB7"/>
    <w:rsid w:val="00FF7412"/>
    <w:rsid w:val="00FF761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B99B3C3"/>
  <w15:docId w15:val="{B7F741CA-2B01-49A5-BFF3-CE91A12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5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EF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CD37B2"/>
    <w:pPr>
      <w:widowControl w:val="0"/>
      <w:suppressLineNumbers/>
    </w:pPr>
    <w:rPr>
      <w:rFonts w:ascii="Arial" w:eastAsia="Lucida Sans Unicode" w:hAnsi="Arial"/>
    </w:rPr>
  </w:style>
  <w:style w:type="paragraph" w:styleId="a5">
    <w:name w:val="Document Map"/>
    <w:basedOn w:val="a"/>
    <w:semiHidden/>
    <w:rsid w:val="004B2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">
    <w:name w:val="WW-Absatz-Standardschriftart"/>
    <w:rsid w:val="00C21DB6"/>
  </w:style>
  <w:style w:type="paragraph" w:styleId="a6">
    <w:name w:val="List"/>
    <w:basedOn w:val="a"/>
    <w:rsid w:val="0060534D"/>
    <w:pPr>
      <w:ind w:left="283" w:hanging="283"/>
    </w:pPr>
  </w:style>
  <w:style w:type="paragraph" w:styleId="2">
    <w:name w:val="List 2"/>
    <w:basedOn w:val="a"/>
    <w:rsid w:val="0060534D"/>
    <w:pPr>
      <w:ind w:left="566" w:hanging="283"/>
    </w:pPr>
  </w:style>
  <w:style w:type="paragraph" w:styleId="3">
    <w:name w:val="List Bullet 3"/>
    <w:basedOn w:val="a"/>
    <w:rsid w:val="0060534D"/>
    <w:pPr>
      <w:numPr>
        <w:numId w:val="8"/>
      </w:numPr>
    </w:pPr>
  </w:style>
  <w:style w:type="paragraph" w:styleId="a7">
    <w:name w:val="Title"/>
    <w:basedOn w:val="a"/>
    <w:qFormat/>
    <w:rsid w:val="006053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60534D"/>
    <w:pPr>
      <w:spacing w:after="120"/>
    </w:pPr>
  </w:style>
  <w:style w:type="paragraph" w:styleId="a9">
    <w:name w:val="Subtitle"/>
    <w:basedOn w:val="a"/>
    <w:qFormat/>
    <w:rsid w:val="0060534D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rsid w:val="0060534D"/>
    <w:pPr>
      <w:spacing w:after="120"/>
      <w:ind w:left="283"/>
    </w:pPr>
  </w:style>
  <w:style w:type="paragraph" w:styleId="20">
    <w:name w:val="Body Text First Indent 2"/>
    <w:basedOn w:val="aa"/>
    <w:rsid w:val="0060534D"/>
    <w:pPr>
      <w:ind w:firstLine="210"/>
    </w:pPr>
  </w:style>
  <w:style w:type="character" w:styleId="ab">
    <w:name w:val="Hyperlink"/>
    <w:uiPriority w:val="99"/>
    <w:rsid w:val="00663661"/>
    <w:rPr>
      <w:color w:val="0000FF"/>
      <w:u w:val="single"/>
    </w:rPr>
  </w:style>
  <w:style w:type="character" w:customStyle="1" w:styleId="wmi-callto">
    <w:name w:val="wmi-callto"/>
    <w:rsid w:val="003E1E13"/>
    <w:rPr>
      <w:rFonts w:cs="Times New Roman"/>
    </w:rPr>
  </w:style>
  <w:style w:type="paragraph" w:styleId="ac">
    <w:name w:val="Normal (Web)"/>
    <w:basedOn w:val="a"/>
    <w:rsid w:val="006F2C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qFormat/>
    <w:rsid w:val="006F2CD6"/>
    <w:rPr>
      <w:b/>
      <w:bCs/>
    </w:rPr>
  </w:style>
  <w:style w:type="paragraph" w:customStyle="1" w:styleId="ae">
    <w:name w:val="Комментарий"/>
    <w:basedOn w:val="a"/>
    <w:next w:val="a"/>
    <w:rsid w:val="006F2CD6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af">
    <w:name w:val="footer"/>
    <w:basedOn w:val="a"/>
    <w:rsid w:val="006F2CD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f0">
    <w:name w:val="page number"/>
    <w:basedOn w:val="a0"/>
    <w:rsid w:val="006F2CD6"/>
  </w:style>
  <w:style w:type="paragraph" w:styleId="HTML">
    <w:name w:val="HTML Preformatted"/>
    <w:basedOn w:val="a"/>
    <w:link w:val="HTML0"/>
    <w:rsid w:val="006F2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header"/>
    <w:basedOn w:val="a"/>
    <w:rsid w:val="006F2CD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f2">
    <w:name w:val="Знак"/>
    <w:basedOn w:val="a"/>
    <w:rsid w:val="006F2CD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6F2CD6"/>
    <w:pPr>
      <w:spacing w:after="120" w:line="480" w:lineRule="auto"/>
      <w:ind w:left="283"/>
    </w:pPr>
  </w:style>
  <w:style w:type="character" w:customStyle="1" w:styleId="FontStyle13">
    <w:name w:val="Font Style13"/>
    <w:rsid w:val="00F40C0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4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B6147D"/>
    <w:rPr>
      <w:rFonts w:ascii="Courier New" w:hAnsi="Courier New" w:cs="Courier New"/>
      <w:lang w:val="ru-RU" w:eastAsia="ru-RU" w:bidi="ar-SA"/>
    </w:rPr>
  </w:style>
  <w:style w:type="paragraph" w:customStyle="1" w:styleId="af3">
    <w:name w:val="Прижатый влево"/>
    <w:basedOn w:val="a"/>
    <w:next w:val="a"/>
    <w:rsid w:val="00B369A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basedOn w:val="a"/>
    <w:rsid w:val="006308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semiHidden/>
    <w:locked/>
    <w:rsid w:val="009D1FEC"/>
    <w:rPr>
      <w:rFonts w:ascii="Courier New" w:hAnsi="Courier New" w:cs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353B12"/>
    <w:pPr>
      <w:ind w:left="720"/>
      <w:contextualSpacing/>
    </w:pPr>
  </w:style>
  <w:style w:type="paragraph" w:customStyle="1" w:styleId="ConsPlusNormal">
    <w:name w:val="ConsPlusNormal"/>
    <w:rsid w:val="00722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36.ru/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83567&amp;date=14.02.2022&amp;dst=608&amp;field=134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onco36.ru/office@onco36.ru" TargetMode="External"/><Relationship Id="rId14" Type="http://schemas.openxmlformats.org/officeDocument/2006/relationships/hyperlink" Target="https://login.consultant.ru/link/?req=doc&amp;demo=1&amp;base=LAW&amp;n=129546&amp;date=14.02.2022&amp;dst=100009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&#1044;&#1086;&#1075;&#1086;&#1074;&#1086;&#1088;&#1086;&#1074;\&#1044;&#1086;&#1075;&#1086;&#1074;&#1086;&#1088;-&#1050;&#1086;&#1085;&#1089;&#1091;&#1083;&#1100;&#1090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32FB-B3CF-46DB-B76D-80C8E72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Договор-Консультация.dot</Template>
  <TotalTime>2</TotalTime>
  <Pages>8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office</Company>
  <LinksUpToDate>false</LinksUpToDate>
  <CharactersWithSpaces>24309</CharactersWithSpaces>
  <SharedDoc>false</SharedDoc>
  <HLinks>
    <vt:vector size="24" baseType="variant"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https://login.consultant.ru/link/?req=doc&amp;demo=1&amp;base=LAW&amp;n=383567&amp;date=14.02.2022&amp;dst=608&amp;field=134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https://login.consultant.ru/link/?req=doc&amp;demo=1&amp;base=LAW&amp;n=129546&amp;date=14.02.2022&amp;dst=100009&amp;field=134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User</dc:creator>
  <cp:lastModifiedBy>User</cp:lastModifiedBy>
  <cp:revision>3</cp:revision>
  <cp:lastPrinted>2012-09-06T10:29:00Z</cp:lastPrinted>
  <dcterms:created xsi:type="dcterms:W3CDTF">2023-10-27T10:05:00Z</dcterms:created>
  <dcterms:modified xsi:type="dcterms:W3CDTF">2024-03-06T13:01:00Z</dcterms:modified>
</cp:coreProperties>
</file>